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0A6" w:rsidRDefault="004550A6">
      <w:pPr>
        <w:pStyle w:val="normal0"/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819"/>
        <w:gridCol w:w="4819"/>
      </w:tblGrid>
      <w:tr w:rsidR="004550A6" w:rsidTr="00B7125B">
        <w:trPr>
          <w:trHeight w:val="560"/>
          <w:jc w:val="center"/>
        </w:trPr>
        <w:tc>
          <w:tcPr>
            <w:tcW w:w="96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center"/>
            </w:pPr>
          </w:p>
          <w:p w:rsidR="004550A6" w:rsidRDefault="004550A6" w:rsidP="00B7125B">
            <w:pPr>
              <w:pStyle w:val="normal0"/>
              <w:jc w:val="center"/>
            </w:pPr>
            <w:r w:rsidRPr="00B7125B">
              <w:rPr>
                <w:rFonts w:ascii="Verdana" w:hAnsi="Verdana" w:cs="Verdana"/>
                <w:b/>
                <w:sz w:val="36"/>
                <w:szCs w:val="36"/>
              </w:rPr>
              <w:t>I PUIG CASTELLAR</w:t>
            </w:r>
          </w:p>
          <w:p w:rsidR="004550A6" w:rsidRDefault="004550A6" w:rsidP="00B7125B">
            <w:pPr>
              <w:pStyle w:val="normal0"/>
              <w:jc w:val="center"/>
            </w:pPr>
          </w:p>
          <w:p w:rsidR="004550A6" w:rsidRDefault="004550A6" w:rsidP="00B7125B">
            <w:pPr>
              <w:pStyle w:val="normal0"/>
              <w:jc w:val="center"/>
            </w:pPr>
            <w:r w:rsidRPr="00B7125B">
              <w:rPr>
                <w:rFonts w:ascii="Verdana" w:hAnsi="Verdana" w:cs="Verdana"/>
                <w:b/>
                <w:sz w:val="36"/>
                <w:szCs w:val="36"/>
              </w:rPr>
              <w:t xml:space="preserve">PROGRAMACIÓ DIDÀCTICA </w:t>
            </w:r>
          </w:p>
          <w:p w:rsidR="004550A6" w:rsidRDefault="004550A6">
            <w:pPr>
              <w:pStyle w:val="normal0"/>
            </w:pPr>
          </w:p>
        </w:tc>
      </w:tr>
      <w:tr w:rsidR="004550A6" w:rsidTr="00B7125B">
        <w:trPr>
          <w:trHeight w:val="560"/>
          <w:jc w:val="center"/>
        </w:trPr>
        <w:tc>
          <w:tcPr>
            <w:tcW w:w="9638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0A6" w:rsidRDefault="004550A6" w:rsidP="00B7125B">
            <w:pPr>
              <w:pStyle w:val="normal0"/>
              <w:keepNext/>
            </w:pPr>
          </w:p>
          <w:p w:rsidR="004550A6" w:rsidRDefault="004550A6" w:rsidP="00B7125B">
            <w:pPr>
              <w:pStyle w:val="normal0"/>
              <w:keepNext/>
              <w:jc w:val="center"/>
            </w:pPr>
            <w:r w:rsidRPr="00B7125B">
              <w:rPr>
                <w:rFonts w:ascii="Verdana" w:hAnsi="Verdana" w:cs="Verdana"/>
                <w:b/>
                <w:sz w:val="36"/>
                <w:szCs w:val="36"/>
              </w:rPr>
              <w:t>DEPARTAMENT D</w:t>
            </w:r>
            <w:r w:rsidR="003B6C75">
              <w:rPr>
                <w:rFonts w:ascii="Verdana" w:hAnsi="Verdana" w:cs="Verdana"/>
                <w:b/>
                <w:sz w:val="36"/>
                <w:szCs w:val="36"/>
              </w:rPr>
              <w:t>E CIÈNCIES SOCIALS</w:t>
            </w:r>
          </w:p>
          <w:p w:rsidR="004550A6" w:rsidRDefault="004550A6" w:rsidP="00B7125B">
            <w:pPr>
              <w:pStyle w:val="normal0"/>
              <w:keepNext/>
            </w:pPr>
          </w:p>
          <w:p w:rsidR="004550A6" w:rsidRDefault="003B6C75" w:rsidP="00B7125B">
            <w:pPr>
              <w:pStyle w:val="normal0"/>
              <w:keepNext/>
            </w:pPr>
            <w:r>
              <w:rPr>
                <w:rFonts w:ascii="Verdana" w:hAnsi="Verdana" w:cs="Verdana"/>
                <w:b/>
              </w:rPr>
              <w:t xml:space="preserve">Última revisió: </w:t>
            </w:r>
            <w:r w:rsidRPr="00354C15">
              <w:rPr>
                <w:rFonts w:ascii="Verdana" w:hAnsi="Verdana" w:cs="Verdana"/>
                <w:b/>
              </w:rPr>
              <w:t>10  d</w:t>
            </w:r>
            <w:r w:rsidR="00203569">
              <w:rPr>
                <w:rFonts w:ascii="Verdana" w:hAnsi="Verdana" w:cs="Verdana"/>
                <w:b/>
              </w:rPr>
              <w:t>e</w:t>
            </w:r>
            <w:r w:rsidRPr="00354C15">
              <w:rPr>
                <w:rFonts w:ascii="Verdana" w:hAnsi="Verdana" w:cs="Verdana"/>
                <w:b/>
              </w:rPr>
              <w:t xml:space="preserve"> Juliol </w:t>
            </w:r>
            <w:r w:rsidR="004550A6" w:rsidRPr="00354C15">
              <w:rPr>
                <w:rFonts w:ascii="Verdana" w:hAnsi="Verdana" w:cs="Verdana"/>
                <w:b/>
              </w:rPr>
              <w:t>de</w:t>
            </w:r>
            <w:r w:rsidRPr="00354C15">
              <w:rPr>
                <w:rFonts w:ascii="Verdana" w:hAnsi="Verdana" w:cs="Verdana"/>
                <w:b/>
              </w:rPr>
              <w:t xml:space="preserve"> 2017</w:t>
            </w:r>
            <w:r w:rsidR="00354C15">
              <w:rPr>
                <w:rFonts w:ascii="Verdana" w:hAnsi="Verdana" w:cs="Verdana"/>
                <w:b/>
              </w:rPr>
              <w:t xml:space="preserve"> (1r ESO)</w:t>
            </w:r>
          </w:p>
        </w:tc>
      </w:tr>
      <w:tr w:rsidR="004550A6" w:rsidTr="00B7125B">
        <w:trPr>
          <w:trHeight w:val="560"/>
          <w:jc w:val="center"/>
        </w:trPr>
        <w:tc>
          <w:tcPr>
            <w:tcW w:w="96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>
            <w:pPr>
              <w:pStyle w:val="normal0"/>
            </w:pPr>
          </w:p>
          <w:p w:rsidR="004550A6" w:rsidRDefault="004550A6" w:rsidP="00B7125B">
            <w:pPr>
              <w:pStyle w:val="normal0"/>
              <w:jc w:val="center"/>
            </w:pPr>
            <w:r w:rsidRPr="00B7125B">
              <w:rPr>
                <w:rFonts w:ascii="Verdana" w:hAnsi="Verdana" w:cs="Verdana"/>
                <w:sz w:val="36"/>
                <w:szCs w:val="36"/>
              </w:rPr>
              <w:t>MATÈRIES</w:t>
            </w:r>
          </w:p>
        </w:tc>
      </w:tr>
      <w:tr w:rsidR="004550A6" w:rsidTr="00B7125B">
        <w:trPr>
          <w:jc w:val="center"/>
        </w:trPr>
        <w:tc>
          <w:tcPr>
            <w:tcW w:w="48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  <w:jc w:val="center"/>
            </w:pPr>
            <w:r w:rsidRPr="00B7125B">
              <w:rPr>
                <w:rFonts w:ascii="Verdana" w:hAnsi="Verdana" w:cs="Verdana"/>
                <w:sz w:val="36"/>
                <w:szCs w:val="36"/>
              </w:rPr>
              <w:t>nivells</w:t>
            </w:r>
          </w:p>
        </w:tc>
        <w:tc>
          <w:tcPr>
            <w:tcW w:w="4819" w:type="dxa"/>
            <w:shd w:val="clear" w:color="auto" w:fill="D9D9D9"/>
          </w:tcPr>
          <w:p w:rsidR="004550A6" w:rsidRDefault="004550A6" w:rsidP="00B7125B">
            <w:pPr>
              <w:pStyle w:val="normal0"/>
              <w:widowControl w:val="0"/>
              <w:jc w:val="center"/>
            </w:pPr>
            <w:r w:rsidRPr="00B7125B">
              <w:rPr>
                <w:rFonts w:ascii="Verdana" w:hAnsi="Verdana" w:cs="Verdana"/>
                <w:sz w:val="36"/>
                <w:szCs w:val="36"/>
              </w:rPr>
              <w:t>hores setmanals</w:t>
            </w:r>
          </w:p>
        </w:tc>
      </w:tr>
      <w:tr w:rsidR="004550A6" w:rsidTr="00B7125B">
        <w:trPr>
          <w:trHeight w:val="600"/>
          <w:jc w:val="center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6769BF" w:rsidRDefault="004550A6" w:rsidP="00B7125B">
            <w:pPr>
              <w:pStyle w:val="normal0"/>
              <w:widowControl w:val="0"/>
              <w:rPr>
                <w:b/>
              </w:rPr>
            </w:pPr>
            <w:r w:rsidRPr="006769BF">
              <w:rPr>
                <w:rFonts w:ascii="Verdana" w:hAnsi="Verdana" w:cs="Verdana"/>
                <w:b/>
                <w:sz w:val="36"/>
                <w:szCs w:val="36"/>
              </w:rPr>
              <w:t>1ESO</w:t>
            </w:r>
          </w:p>
        </w:tc>
        <w:tc>
          <w:tcPr>
            <w:tcW w:w="4819" w:type="dxa"/>
          </w:tcPr>
          <w:p w:rsidR="004550A6" w:rsidRPr="006769BF" w:rsidRDefault="003B6C75" w:rsidP="00B7125B">
            <w:pPr>
              <w:pStyle w:val="normal0"/>
              <w:widowControl w:val="0"/>
              <w:rPr>
                <w:b/>
                <w:sz w:val="36"/>
                <w:szCs w:val="36"/>
              </w:rPr>
            </w:pPr>
            <w:r w:rsidRPr="006769BF">
              <w:rPr>
                <w:b/>
                <w:sz w:val="36"/>
                <w:szCs w:val="36"/>
              </w:rPr>
              <w:t>3</w:t>
            </w:r>
          </w:p>
        </w:tc>
      </w:tr>
      <w:tr w:rsidR="004550A6" w:rsidTr="00B7125B">
        <w:trPr>
          <w:jc w:val="center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36"/>
                <w:szCs w:val="36"/>
              </w:rPr>
              <w:t>2ESO</w:t>
            </w:r>
          </w:p>
        </w:tc>
        <w:tc>
          <w:tcPr>
            <w:tcW w:w="4819" w:type="dxa"/>
          </w:tcPr>
          <w:p w:rsidR="004550A6" w:rsidRPr="006845EB" w:rsidRDefault="003B6C75" w:rsidP="00B7125B">
            <w:pPr>
              <w:pStyle w:val="normal0"/>
              <w:widowControl w:val="0"/>
              <w:rPr>
                <w:sz w:val="36"/>
                <w:szCs w:val="36"/>
              </w:rPr>
            </w:pPr>
            <w:r w:rsidRPr="006845EB">
              <w:rPr>
                <w:sz w:val="36"/>
                <w:szCs w:val="36"/>
              </w:rPr>
              <w:t>3</w:t>
            </w:r>
          </w:p>
        </w:tc>
      </w:tr>
      <w:tr w:rsidR="004550A6" w:rsidTr="00B7125B">
        <w:trPr>
          <w:jc w:val="center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36"/>
                <w:szCs w:val="36"/>
              </w:rPr>
              <w:t>3ESO</w:t>
            </w:r>
          </w:p>
        </w:tc>
        <w:tc>
          <w:tcPr>
            <w:tcW w:w="4819" w:type="dxa"/>
          </w:tcPr>
          <w:p w:rsidR="004550A6" w:rsidRPr="006845EB" w:rsidRDefault="003B6C75" w:rsidP="00B7125B">
            <w:pPr>
              <w:pStyle w:val="normal0"/>
              <w:widowControl w:val="0"/>
              <w:rPr>
                <w:sz w:val="36"/>
                <w:szCs w:val="36"/>
              </w:rPr>
            </w:pPr>
            <w:r w:rsidRPr="006845EB">
              <w:rPr>
                <w:sz w:val="36"/>
                <w:szCs w:val="36"/>
              </w:rPr>
              <w:t>3</w:t>
            </w:r>
          </w:p>
        </w:tc>
      </w:tr>
      <w:tr w:rsidR="004550A6" w:rsidTr="00B7125B">
        <w:trPr>
          <w:jc w:val="center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36"/>
                <w:szCs w:val="36"/>
              </w:rPr>
              <w:t>4ESO</w:t>
            </w:r>
          </w:p>
        </w:tc>
        <w:tc>
          <w:tcPr>
            <w:tcW w:w="4819" w:type="dxa"/>
          </w:tcPr>
          <w:p w:rsidR="004550A6" w:rsidRPr="006845EB" w:rsidRDefault="003B6C75" w:rsidP="00B7125B">
            <w:pPr>
              <w:pStyle w:val="normal0"/>
              <w:widowControl w:val="0"/>
              <w:rPr>
                <w:sz w:val="36"/>
                <w:szCs w:val="36"/>
              </w:rPr>
            </w:pPr>
            <w:r w:rsidRPr="006845EB">
              <w:rPr>
                <w:sz w:val="36"/>
                <w:szCs w:val="36"/>
              </w:rPr>
              <w:t>3</w:t>
            </w:r>
          </w:p>
        </w:tc>
      </w:tr>
      <w:tr w:rsidR="004550A6" w:rsidTr="00B7125B">
        <w:trPr>
          <w:jc w:val="center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36"/>
                <w:szCs w:val="36"/>
              </w:rPr>
              <w:t>1BAT</w:t>
            </w:r>
          </w:p>
        </w:tc>
        <w:tc>
          <w:tcPr>
            <w:tcW w:w="4819" w:type="dxa"/>
          </w:tcPr>
          <w:p w:rsidR="004550A6" w:rsidRPr="006845EB" w:rsidRDefault="003B6C75" w:rsidP="00B7125B">
            <w:pPr>
              <w:pStyle w:val="normal0"/>
              <w:widowControl w:val="0"/>
              <w:rPr>
                <w:sz w:val="36"/>
                <w:szCs w:val="36"/>
              </w:rPr>
            </w:pPr>
            <w:r w:rsidRPr="006845EB">
              <w:rPr>
                <w:sz w:val="36"/>
                <w:szCs w:val="36"/>
              </w:rPr>
              <w:t>4</w:t>
            </w:r>
          </w:p>
        </w:tc>
      </w:tr>
      <w:tr w:rsidR="004550A6" w:rsidTr="00B7125B">
        <w:trPr>
          <w:jc w:val="center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36"/>
                <w:szCs w:val="36"/>
              </w:rPr>
              <w:t>2BAT</w:t>
            </w:r>
          </w:p>
        </w:tc>
        <w:tc>
          <w:tcPr>
            <w:tcW w:w="4819" w:type="dxa"/>
          </w:tcPr>
          <w:p w:rsidR="004550A6" w:rsidRDefault="003B6C75" w:rsidP="00B7125B">
            <w:pPr>
              <w:pStyle w:val="normal0"/>
              <w:widowControl w:val="0"/>
            </w:pPr>
            <w:r w:rsidRPr="006845EB">
              <w:rPr>
                <w:sz w:val="32"/>
                <w:szCs w:val="32"/>
              </w:rPr>
              <w:t xml:space="preserve">3 </w:t>
            </w:r>
            <w:r>
              <w:t xml:space="preserve"> (Història) </w:t>
            </w:r>
            <w:r w:rsidRPr="006845EB">
              <w:rPr>
                <w:sz w:val="32"/>
                <w:szCs w:val="32"/>
              </w:rPr>
              <w:t xml:space="preserve">4 </w:t>
            </w:r>
            <w:r>
              <w:t>(Geografia i Història de l'Art)</w:t>
            </w:r>
          </w:p>
        </w:tc>
      </w:tr>
    </w:tbl>
    <w:p w:rsidR="004550A6" w:rsidRDefault="004550A6">
      <w:pPr>
        <w:pStyle w:val="normal0"/>
        <w:spacing w:line="360" w:lineRule="auto"/>
      </w:pP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841D4B" w:rsidRDefault="00841D4B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841D4B" w:rsidRDefault="00841D4B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6545AE" w:rsidRDefault="006545AE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D914C5" w:rsidRPr="00203569" w:rsidRDefault="00D914C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  <w:lang w:val="en-US"/>
        </w:rPr>
      </w:pPr>
      <w:r w:rsidRPr="00203569">
        <w:rPr>
          <w:rFonts w:ascii="Verdana" w:hAnsi="Verdana" w:cs="Verdana"/>
          <w:b/>
          <w:sz w:val="28"/>
          <w:szCs w:val="28"/>
          <w:lang w:val="en-US"/>
        </w:rPr>
        <w:t>ÍNDEX</w:t>
      </w:r>
    </w:p>
    <w:p w:rsidR="006545AE" w:rsidRPr="00203569" w:rsidRDefault="006545AE">
      <w:pPr>
        <w:pStyle w:val="normal0"/>
        <w:spacing w:line="360" w:lineRule="auto"/>
        <w:rPr>
          <w:rFonts w:ascii="Verdana" w:hAnsi="Verdana" w:cs="Verdana"/>
          <w:b/>
          <w:sz w:val="28"/>
          <w:szCs w:val="28"/>
          <w:lang w:val="en-US"/>
        </w:rPr>
      </w:pPr>
    </w:p>
    <w:p w:rsidR="00D914C5" w:rsidRPr="00203569" w:rsidRDefault="00D914C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  <w:lang w:val="en-US"/>
        </w:rPr>
      </w:pPr>
    </w:p>
    <w:p w:rsidR="00354C15" w:rsidRPr="00203569" w:rsidRDefault="00D914C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  <w:lang w:val="en-US"/>
        </w:rPr>
      </w:pP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ab/>
        <w:t xml:space="preserve"> </w:t>
      </w:r>
      <w:r w:rsidR="004F0AC9" w:rsidRPr="00203569">
        <w:rPr>
          <w:rFonts w:ascii="Verdana" w:hAnsi="Verdana" w:cs="Verdana"/>
          <w:b/>
          <w:sz w:val="28"/>
          <w:szCs w:val="28"/>
          <w:lang w:val="en-US"/>
        </w:rPr>
        <w:tab/>
      </w:r>
      <w:r w:rsidRPr="00203569">
        <w:rPr>
          <w:rFonts w:ascii="Verdana" w:hAnsi="Verdana" w:cs="Verdana"/>
          <w:b/>
          <w:sz w:val="28"/>
          <w:szCs w:val="28"/>
          <w:lang w:val="en-US"/>
        </w:rPr>
        <w:t>PÀG</w:t>
      </w:r>
      <w:r w:rsidR="00841D4B" w:rsidRPr="00203569">
        <w:rPr>
          <w:rFonts w:ascii="Verdana" w:hAnsi="Verdana" w:cs="Verdana"/>
          <w:b/>
          <w:sz w:val="28"/>
          <w:szCs w:val="28"/>
          <w:lang w:val="en-US"/>
        </w:rPr>
        <w:t>.</w:t>
      </w:r>
    </w:p>
    <w:p w:rsidR="00841D4B" w:rsidRPr="00203569" w:rsidRDefault="00841D4B">
      <w:pPr>
        <w:pStyle w:val="normal0"/>
        <w:spacing w:line="360" w:lineRule="auto"/>
        <w:rPr>
          <w:rFonts w:ascii="Verdana" w:hAnsi="Verdana" w:cs="Verdana"/>
          <w:b/>
          <w:sz w:val="28"/>
          <w:szCs w:val="28"/>
          <w:lang w:val="en-US"/>
        </w:rPr>
      </w:pPr>
    </w:p>
    <w:p w:rsidR="00841D4B" w:rsidRPr="00203569" w:rsidRDefault="00841D4B" w:rsidP="004F0AC9">
      <w:pPr>
        <w:pStyle w:val="normal0"/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03569">
        <w:rPr>
          <w:rFonts w:ascii="Arial" w:hAnsi="Arial" w:cs="Arial"/>
          <w:b/>
          <w:sz w:val="28"/>
          <w:szCs w:val="28"/>
          <w:lang w:val="en-US"/>
        </w:rPr>
        <w:t>1. COMPETÈNCIES I OBJECTIUS GENERALS</w:t>
      </w:r>
      <w:r w:rsidR="006545AE" w:rsidRPr="00203569">
        <w:rPr>
          <w:rFonts w:ascii="Arial" w:hAnsi="Arial" w:cs="Arial"/>
          <w:b/>
          <w:sz w:val="28"/>
          <w:szCs w:val="28"/>
          <w:lang w:val="en-US"/>
        </w:rPr>
        <w:tab/>
      </w:r>
      <w:r w:rsidR="006545AE" w:rsidRPr="00203569">
        <w:rPr>
          <w:rFonts w:ascii="Arial" w:hAnsi="Arial" w:cs="Arial"/>
          <w:b/>
          <w:sz w:val="28"/>
          <w:szCs w:val="28"/>
          <w:lang w:val="en-US"/>
        </w:rPr>
        <w:tab/>
      </w:r>
      <w:r w:rsidR="006545AE" w:rsidRPr="00203569">
        <w:rPr>
          <w:rFonts w:ascii="Arial" w:hAnsi="Arial" w:cs="Arial"/>
          <w:b/>
          <w:sz w:val="28"/>
          <w:szCs w:val="28"/>
          <w:lang w:val="en-US"/>
        </w:rPr>
        <w:tab/>
      </w:r>
      <w:r w:rsidR="004F0AC9" w:rsidRPr="00203569">
        <w:rPr>
          <w:rFonts w:ascii="Arial" w:hAnsi="Arial" w:cs="Arial"/>
          <w:b/>
          <w:sz w:val="28"/>
          <w:szCs w:val="28"/>
          <w:lang w:val="en-US"/>
        </w:rPr>
        <w:tab/>
      </w:r>
      <w:r w:rsidR="004F0AC9" w:rsidRPr="00203569">
        <w:rPr>
          <w:rFonts w:ascii="Arial" w:hAnsi="Arial" w:cs="Arial"/>
          <w:b/>
          <w:sz w:val="28"/>
          <w:szCs w:val="28"/>
          <w:lang w:val="en-US"/>
        </w:rPr>
        <w:tab/>
      </w:r>
      <w:r w:rsidRPr="00203569">
        <w:rPr>
          <w:rFonts w:ascii="Arial" w:hAnsi="Arial" w:cs="Arial"/>
          <w:b/>
          <w:sz w:val="28"/>
          <w:szCs w:val="28"/>
          <w:lang w:val="en-US"/>
        </w:rPr>
        <w:t>3</w:t>
      </w:r>
    </w:p>
    <w:p w:rsidR="00D914C5" w:rsidRPr="00203569" w:rsidRDefault="00D914C5" w:rsidP="004F0AC9">
      <w:pPr>
        <w:pStyle w:val="normal0"/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54C15" w:rsidRPr="00790DC3" w:rsidRDefault="00841D4B" w:rsidP="004F0AC9">
      <w:pPr>
        <w:pStyle w:val="normal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90DC3">
        <w:rPr>
          <w:rFonts w:ascii="Arial" w:hAnsi="Arial" w:cs="Arial"/>
          <w:b/>
          <w:sz w:val="28"/>
          <w:szCs w:val="28"/>
        </w:rPr>
        <w:t xml:space="preserve">2. PROGRAMACIÓ PER NIVELLS </w:t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  <w:t>9</w:t>
      </w:r>
    </w:p>
    <w:p w:rsidR="00841D4B" w:rsidRPr="00790DC3" w:rsidRDefault="00841D4B" w:rsidP="004F0AC9">
      <w:pPr>
        <w:pStyle w:val="normal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90DC3">
        <w:rPr>
          <w:rFonts w:ascii="Arial" w:hAnsi="Arial" w:cs="Arial"/>
          <w:b/>
          <w:sz w:val="28"/>
          <w:szCs w:val="28"/>
        </w:rPr>
        <w:tab/>
        <w:t>2.1. PROGRAMACIÓ 1 ESO</w:t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  <w:t>9</w:t>
      </w:r>
    </w:p>
    <w:p w:rsidR="00841D4B" w:rsidRPr="00790DC3" w:rsidRDefault="00841D4B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>2.1.1. CONTINGUTS ESPECÍFICS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  <w:sz w:val="28"/>
          <w:szCs w:val="28"/>
        </w:rPr>
        <w:t>9</w:t>
      </w:r>
    </w:p>
    <w:p w:rsidR="00841D4B" w:rsidRPr="00790DC3" w:rsidRDefault="00841D4B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 xml:space="preserve">2.1.2. </w:t>
      </w:r>
      <w:r w:rsidR="006545AE">
        <w:rPr>
          <w:rFonts w:ascii="Arial" w:hAnsi="Arial" w:cs="Arial"/>
          <w:b/>
        </w:rPr>
        <w:t>CRITERIS D’AVALUACIÓ ESPECÍFICS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  <w:t>19</w:t>
      </w:r>
    </w:p>
    <w:p w:rsidR="00D914C5" w:rsidRPr="00790DC3" w:rsidRDefault="00D914C5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  <w:sz w:val="28"/>
          <w:szCs w:val="28"/>
        </w:rPr>
        <w:tab/>
      </w:r>
      <w:r w:rsidRPr="00790DC3">
        <w:rPr>
          <w:rFonts w:ascii="Arial" w:hAnsi="Arial" w:cs="Arial"/>
          <w:b/>
        </w:rPr>
        <w:t>2.2.2. COMPETÈNCIES ESPECÍFIQUES DE LA MATÈRIA 1ESO</w:t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  <w:t>26</w:t>
      </w:r>
    </w:p>
    <w:p w:rsidR="00D914C5" w:rsidRPr="00790DC3" w:rsidRDefault="00D914C5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  <w:sz w:val="28"/>
          <w:szCs w:val="28"/>
        </w:rPr>
        <w:tab/>
      </w:r>
      <w:r w:rsidRPr="00790DC3">
        <w:rPr>
          <w:rFonts w:ascii="Arial" w:hAnsi="Arial" w:cs="Arial"/>
          <w:b/>
        </w:rPr>
        <w:t>2.2.3. COMPETÈNCIES 1 ESO. APORTACIONS A LES ALTRES MATÈRIES</w:t>
      </w:r>
      <w:r w:rsidR="004F0AC9">
        <w:rPr>
          <w:rFonts w:ascii="Arial" w:hAnsi="Arial" w:cs="Arial"/>
          <w:b/>
        </w:rPr>
        <w:tab/>
        <w:t>42</w:t>
      </w:r>
    </w:p>
    <w:p w:rsidR="00D914C5" w:rsidRPr="00790DC3" w:rsidRDefault="00D914C5" w:rsidP="004F0AC9">
      <w:pPr>
        <w:pStyle w:val="normal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914C5" w:rsidRPr="00790DC3" w:rsidRDefault="00D914C5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  <w:sz w:val="28"/>
          <w:szCs w:val="28"/>
        </w:rPr>
        <w:t>3. AVALUACIÓ</w:t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6545AE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  <w:t xml:space="preserve">                  90</w:t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  <w:t xml:space="preserve">          </w:t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  <w:r w:rsidR="004F0AC9">
        <w:rPr>
          <w:rFonts w:ascii="Arial" w:hAnsi="Arial" w:cs="Arial"/>
          <w:b/>
          <w:sz w:val="28"/>
          <w:szCs w:val="28"/>
        </w:rPr>
        <w:tab/>
      </w:r>
    </w:p>
    <w:p w:rsidR="00841D4B" w:rsidRPr="00790DC3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 xml:space="preserve">3.1. AVALUACIÓ INICIAL  </w:t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</w:r>
      <w:r w:rsidR="004F0AC9">
        <w:rPr>
          <w:rFonts w:ascii="Arial" w:hAnsi="Arial" w:cs="Arial"/>
          <w:b/>
        </w:rPr>
        <w:tab/>
        <w:t>90</w:t>
      </w:r>
    </w:p>
    <w:p w:rsidR="00841D4B" w:rsidRPr="00790DC3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>3.2. AVALUACIÓ DELS CONTINGUTS (saber aprendre, saber fer, ...)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90</w:t>
      </w:r>
    </w:p>
    <w:p w:rsidR="00841D4B" w:rsidRPr="00790DC3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>3.3. BAREM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91</w:t>
      </w:r>
    </w:p>
    <w:p w:rsidR="00841D4B" w:rsidRPr="00790DC3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>3.4. AVALUACIÓ DE L’ALUMNAT AMB ADAPTACIÓ CURRICULAR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91</w:t>
      </w:r>
    </w:p>
    <w:p w:rsidR="00841D4B" w:rsidRPr="00790DC3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>3.5.  ACTIVITATS DE RECUPERACIÓ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91</w:t>
      </w:r>
    </w:p>
    <w:p w:rsidR="00841D4B" w:rsidRPr="00790DC3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790DC3">
        <w:rPr>
          <w:rFonts w:ascii="Arial" w:hAnsi="Arial" w:cs="Arial"/>
          <w:b/>
        </w:rPr>
        <w:tab/>
        <w:t>3.6. ACTIVITATS D’AMPLIACIÓ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91</w:t>
      </w:r>
    </w:p>
    <w:p w:rsidR="00841D4B" w:rsidRPr="004F0AC9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4F0AC9">
        <w:rPr>
          <w:rFonts w:ascii="Arial" w:hAnsi="Arial" w:cs="Arial"/>
          <w:b/>
        </w:rPr>
        <w:tab/>
        <w:t>3.7. AVALUACIÓ FINAL juny- ESO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92</w:t>
      </w:r>
    </w:p>
    <w:p w:rsidR="00841D4B" w:rsidRPr="004F0AC9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4F0AC9">
        <w:rPr>
          <w:rFonts w:ascii="Arial" w:hAnsi="Arial" w:cs="Arial"/>
          <w:b/>
        </w:rPr>
        <w:tab/>
        <w:t>3.8. AVALUACIÓ EXTRAORDINÀRIA setembre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92</w:t>
      </w:r>
    </w:p>
    <w:p w:rsidR="00841D4B" w:rsidRPr="004F0AC9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4F0AC9">
        <w:rPr>
          <w:rFonts w:ascii="Arial" w:hAnsi="Arial" w:cs="Arial"/>
          <w:b/>
        </w:rPr>
        <w:tab/>
        <w:t>3.9. AVALUACIÓ FINAL maig/juny-BAT.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92</w:t>
      </w:r>
    </w:p>
    <w:p w:rsidR="00790DC3" w:rsidRPr="004F0AC9" w:rsidRDefault="00790DC3" w:rsidP="004F0AC9">
      <w:pPr>
        <w:pStyle w:val="normal0"/>
        <w:spacing w:line="360" w:lineRule="auto"/>
        <w:jc w:val="both"/>
        <w:rPr>
          <w:rFonts w:ascii="Arial" w:hAnsi="Arial" w:cs="Arial"/>
          <w:b/>
        </w:rPr>
      </w:pPr>
      <w:r w:rsidRPr="004F0AC9">
        <w:rPr>
          <w:rFonts w:ascii="Arial" w:hAnsi="Arial" w:cs="Arial"/>
          <w:b/>
        </w:rPr>
        <w:tab/>
      </w:r>
      <w:r w:rsidR="004F0AC9" w:rsidRPr="004F0AC9">
        <w:rPr>
          <w:rFonts w:ascii="Arial" w:hAnsi="Arial" w:cs="Arial"/>
          <w:b/>
        </w:rPr>
        <w:t>3.10. AVALUACIÓ EXTRAORDINÀRIA setembre (1BAT)</w:t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</w:r>
      <w:r w:rsidR="006545AE">
        <w:rPr>
          <w:rFonts w:ascii="Arial" w:hAnsi="Arial" w:cs="Arial"/>
          <w:b/>
        </w:rPr>
        <w:tab/>
        <w:t>93</w:t>
      </w:r>
    </w:p>
    <w:p w:rsidR="00841D4B" w:rsidRDefault="00841D4B" w:rsidP="004F0AC9">
      <w:pPr>
        <w:pStyle w:val="normal0"/>
        <w:spacing w:line="360" w:lineRule="auto"/>
        <w:jc w:val="both"/>
        <w:rPr>
          <w:rFonts w:ascii="Verdana" w:hAnsi="Verdana" w:cs="Verdana"/>
          <w:b/>
          <w:sz w:val="28"/>
          <w:szCs w:val="28"/>
        </w:rPr>
      </w:pPr>
    </w:p>
    <w:p w:rsidR="004F0AC9" w:rsidRDefault="004F0AC9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4. ANNEX- Quadre gradació.</w:t>
      </w:r>
    </w:p>
    <w:p w:rsidR="004F0AC9" w:rsidRDefault="004F0AC9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4550A6" w:rsidRDefault="004550A6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lastRenderedPageBreak/>
        <w:t>1. COMPETÈNCIES I OBJECTIUS GENERALS</w:t>
      </w:r>
    </w:p>
    <w:p w:rsidR="00354C15" w:rsidRDefault="00354C15">
      <w:pPr>
        <w:pStyle w:val="normal0"/>
        <w:spacing w:line="360" w:lineRule="auto"/>
        <w:rPr>
          <w:rFonts w:ascii="Verdana" w:hAnsi="Verdana" w:cs="Verdana"/>
          <w:b/>
          <w:sz w:val="28"/>
          <w:szCs w:val="28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354C15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</w:rPr>
              <w:t>MATÈRIA:</w:t>
            </w:r>
            <w:r w:rsidR="003B6C75">
              <w:rPr>
                <w:rFonts w:ascii="Verdana" w:hAnsi="Verdana" w:cs="Verdana"/>
                <w:b/>
              </w:rPr>
              <w:t xml:space="preserve"> CIÈNCIES SOCIALS</w:t>
            </w:r>
          </w:p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</w:rPr>
              <w:t>ESO</w:t>
            </w:r>
          </w:p>
        </w:tc>
      </w:tr>
      <w:tr w:rsidR="004550A6" w:rsidTr="00354C15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</w:rPr>
              <w:t>Competències pròpies de la matèria</w:t>
            </w:r>
          </w:p>
        </w:tc>
      </w:tr>
      <w:tr w:rsidR="004550A6" w:rsidTr="00354C15">
        <w:trPr>
          <w:trHeight w:val="440"/>
        </w:trPr>
        <w:tc>
          <w:tcPr>
            <w:tcW w:w="96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C15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8A3047" w:rsidRPr="00D15010" w:rsidRDefault="008A3047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Les competències bàsiques de l’àmbit social es refereixen a aquelles capacitats que permeten als alumnes resoldre problemes a partir de l’aplicació dels coneixements científics que proporciona la matèria comuna de les ciències socials: geografia i història. Ser competent en aquest àmbit implica que </w:t>
            </w:r>
            <w:r w:rsidR="006769BF">
              <w:rPr>
                <w:rFonts w:ascii="Arial" w:hAnsi="Arial" w:cs="Arial"/>
              </w:rPr>
              <w:t>l'alumnat  ha</w:t>
            </w:r>
            <w:r w:rsidRPr="00D15010">
              <w:rPr>
                <w:rFonts w:ascii="Arial" w:hAnsi="Arial" w:cs="Arial"/>
              </w:rPr>
              <w:t xml:space="preserve"> adquirit les eines necessàries per situar-se en el món des d’un punt de vista geogràfic i històric, per interpretar els problemes i les dinàmiques socials a diferents escales espacials i temporals, i per esdevenir persones capaces d’intervenir activament i crítica</w:t>
            </w:r>
            <w:r w:rsidR="006769BF">
              <w:rPr>
                <w:rFonts w:ascii="Arial" w:hAnsi="Arial" w:cs="Arial"/>
              </w:rPr>
              <w:t>ment</w:t>
            </w:r>
            <w:r w:rsidRPr="00D15010">
              <w:rPr>
                <w:rFonts w:ascii="Arial" w:hAnsi="Arial" w:cs="Arial"/>
              </w:rPr>
              <w:t xml:space="preserve"> en la societat plural, diversa i en canvi continu.</w:t>
            </w:r>
          </w:p>
          <w:p w:rsidR="008A3047" w:rsidRPr="00D15010" w:rsidRDefault="008A3047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354C15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>COMPETÈNCIES DE L'ÀMBIT HISTÒRIC</w:t>
            </w:r>
          </w:p>
          <w:p w:rsidR="006769BF" w:rsidRDefault="006769BF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354C15" w:rsidRPr="00D15010" w:rsidRDefault="008A3047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</w:t>
            </w:r>
            <w:r w:rsidR="004550A6" w:rsidRPr="00D15010">
              <w:rPr>
                <w:rFonts w:ascii="Arial" w:hAnsi="Arial" w:cs="Arial"/>
                <w:i/>
              </w:rPr>
              <w:t>1</w:t>
            </w:r>
            <w:r w:rsidRPr="00D15010">
              <w:rPr>
                <w:rFonts w:ascii="Arial" w:hAnsi="Arial" w:cs="Arial"/>
              </w:rPr>
              <w:t>. Analitzar els canvis i les continuïtats dels fets o fenòmens històrics per comprendre’n la causalitat històrica.</w:t>
            </w:r>
          </w:p>
          <w:p w:rsidR="00354C15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  <w:i/>
              </w:rPr>
              <w:t xml:space="preserve"> </w:t>
            </w:r>
            <w:r w:rsidR="008A3047" w:rsidRPr="00D15010">
              <w:rPr>
                <w:rFonts w:ascii="Arial" w:hAnsi="Arial" w:cs="Arial"/>
                <w:i/>
              </w:rPr>
              <w:t xml:space="preserve"> 2</w:t>
            </w:r>
            <w:r w:rsidR="008A3047" w:rsidRPr="00D15010">
              <w:rPr>
                <w:rFonts w:ascii="Arial" w:hAnsi="Arial" w:cs="Arial"/>
              </w:rPr>
              <w:t>. Aplicar els procediments de la recerca històrica a partir de la formulació de preguntes i l’anàlisi de fonts, per interpretar el passat.</w:t>
            </w:r>
          </w:p>
          <w:p w:rsidR="00354C15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</w:t>
            </w:r>
            <w:r w:rsidR="008A3047" w:rsidRPr="00D15010">
              <w:rPr>
                <w:rFonts w:ascii="Arial" w:hAnsi="Arial" w:cs="Arial"/>
              </w:rPr>
              <w:t>3. Interpretar que el present és producte del passat, per comprendre que el futur és fruit de les decisions i accions actuals. •</w:t>
            </w:r>
          </w:p>
          <w:p w:rsidR="004550A6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</w:t>
            </w:r>
            <w:r w:rsidR="008A3047" w:rsidRPr="00D15010">
              <w:rPr>
                <w:rFonts w:ascii="Arial" w:hAnsi="Arial" w:cs="Arial"/>
              </w:rPr>
              <w:t xml:space="preserve"> 4. Identificar i valorar la identitat individual i col·lectiva per comprendre la seva intervenció en la construcció de subjectes històrics.</w:t>
            </w:r>
          </w:p>
          <w:p w:rsidR="00354C15" w:rsidRPr="00D15010" w:rsidRDefault="00354C15" w:rsidP="00354C15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354C15" w:rsidRDefault="00354C15" w:rsidP="00354C15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>COMPETÈNCIES DE L'ÀMBIT GEOGRÀFIC</w:t>
            </w:r>
          </w:p>
          <w:p w:rsidR="00D15010" w:rsidRPr="00D15010" w:rsidRDefault="00D15010" w:rsidP="00354C15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354C15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5. Explicar les interrelacions entre els elements de l’espai geogràfic, per gestionar les activitats humanes en el territori amb criteris de sostenibilitat. </w:t>
            </w:r>
          </w:p>
          <w:p w:rsidR="00354C15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lastRenderedPageBreak/>
              <w:t xml:space="preserve"> 6. Aplicar els procediments de l’anàlisi geogràfica a partir de la cerca i l’anàlisi de diverses fonts, per interpretar l’espai i prendre decisions.</w:t>
            </w:r>
          </w:p>
          <w:p w:rsidR="004550A6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7. Analitzar diferents models d’organització política, econòmica i territorial, i les desigualtats que generen, per valorar com afecten la vida de les persones i fer propostes d’actuació.</w:t>
            </w:r>
          </w:p>
          <w:p w:rsidR="00354C15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D15010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>DIMENSIÓ CULTURAL I ARTÍSTICA</w:t>
            </w:r>
          </w:p>
          <w:p w:rsidR="00D15010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D15010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8. Analitzar les manifestacions culturals i relacionar-les amb els seus creadors i la seva època, per interpretar les diverses cosmovisions i la seva finalitat. </w:t>
            </w:r>
          </w:p>
          <w:p w:rsidR="00D15010" w:rsidRPr="00D15010" w:rsidRDefault="00354C1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9. Valorar el patrimoni cultural com a herència rebuda del passat, per defensar-ne la conservació i afavorir que les generacions futures se l’apropiïn.</w:t>
            </w:r>
          </w:p>
          <w:p w:rsidR="00354C15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</w:t>
            </w:r>
            <w:r w:rsidR="00354C15" w:rsidRPr="00D15010">
              <w:rPr>
                <w:rFonts w:ascii="Arial" w:hAnsi="Arial" w:cs="Arial"/>
              </w:rPr>
              <w:t xml:space="preserve"> 10. Valorar les expressions culturals pròpies, per afavorir la construcció de la identitat personal dins d’un món global i divers.</w:t>
            </w:r>
          </w:p>
          <w:p w:rsidR="00D15010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D15010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>DIMENSIÓ CIUTADANA</w:t>
            </w:r>
          </w:p>
          <w:p w:rsidR="00D15010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>11. Formar-se un criteri propi sobre problemes socials rellevants per desenvolupar un</w:t>
            </w:r>
            <w:r>
              <w:rPr>
                <w:rFonts w:ascii="Arial" w:hAnsi="Arial" w:cs="Arial"/>
              </w:rPr>
              <w:t xml:space="preserve"> pensament crític. </w:t>
            </w:r>
          </w:p>
          <w:p w:rsid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12. Participar activament i de manera compromesa en projectes per exercir drets, deures i responsabilitats propis d’una soc</w:t>
            </w:r>
            <w:r>
              <w:rPr>
                <w:rFonts w:ascii="Arial" w:hAnsi="Arial" w:cs="Arial"/>
              </w:rPr>
              <w:t xml:space="preserve">ietat democràtica. </w:t>
            </w:r>
          </w:p>
          <w:p w:rsidR="00D15010" w:rsidRPr="00D15010" w:rsidRDefault="00D15010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15010">
              <w:rPr>
                <w:rFonts w:ascii="Arial" w:hAnsi="Arial" w:cs="Arial"/>
              </w:rPr>
              <w:t xml:space="preserve"> 13. Pronunciar-se i comprometre’s en la defensa de la justícia, la llibertat i la igualtat entre homes i dones.</w:t>
            </w:r>
          </w:p>
          <w:p w:rsidR="004550A6" w:rsidRDefault="004550A6" w:rsidP="00B7125B">
            <w:pPr>
              <w:pStyle w:val="normal0"/>
              <w:widowControl w:val="0"/>
              <w:ind w:left="720"/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both"/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</w:p>
        </w:tc>
      </w:tr>
      <w:tr w:rsidR="004550A6" w:rsidTr="00354C15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</w:rPr>
              <w:lastRenderedPageBreak/>
              <w:t>Aportacions de la matèria a les competències bàsiques</w:t>
            </w:r>
          </w:p>
        </w:tc>
      </w:tr>
      <w:tr w:rsidR="004550A6" w:rsidTr="00354C15">
        <w:trPr>
          <w:trHeight w:val="440"/>
        </w:trPr>
        <w:tc>
          <w:tcPr>
            <w:tcW w:w="96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b/>
                <w:i/>
              </w:rPr>
            </w:pPr>
          </w:p>
          <w:p w:rsidR="00035345" w:rsidRPr="007B66A4" w:rsidRDefault="004550A6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b/>
                <w:i/>
              </w:rPr>
            </w:pPr>
            <w:r w:rsidRPr="007B66A4">
              <w:rPr>
                <w:rFonts w:ascii="Arial" w:hAnsi="Arial" w:cs="Arial"/>
                <w:b/>
                <w:i/>
              </w:rPr>
              <w:t>1.</w:t>
            </w:r>
            <w:r w:rsidR="00937E28" w:rsidRPr="007B66A4">
              <w:rPr>
                <w:rFonts w:ascii="Arial" w:hAnsi="Arial" w:cs="Arial"/>
                <w:b/>
                <w:i/>
              </w:rPr>
              <w:t xml:space="preserve"> Les competències comunicatives 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Elaborar el discurs propi de les ciències socials a partir de les competències lingüístiques (descripció, explicació, justificació interpretació i argumentació), per donar sentit a la informació i construir coneixement. 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lastRenderedPageBreak/>
              <w:t xml:space="preserve">- Decodificar i utilitzar diferents tipus de llenguatges (icònics, simbòlics, cartogràfics, audiovisuals, informàtics, etc) per comprendre i interpretar la realitat. 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>- Utilitzar adequadament el vocabulari propi de les ciències socials per a la construcció d'un discu</w:t>
            </w:r>
            <w:r w:rsidR="00035345" w:rsidRPr="007B66A4">
              <w:rPr>
                <w:rFonts w:ascii="Arial" w:hAnsi="Arial" w:cs="Arial"/>
              </w:rPr>
              <w:t>rs científic, precís i rigorós.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Adquirir habilitats comunicatives en situacions d'interacció oral, d'exposició i comunicació de resultats i de debats oberts o reglats. 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Valorar les manifestacions artístiques històriques i contemporànies per desenvolupar el sentit estètic i la capacitat d'emocionar-se. 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Desenvolupar una actitud activa en relació a la conservació i preservació del patrimoni natural i cultural, contribuint a donar-lo a conèixer.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b/>
                <w:i/>
              </w:rPr>
            </w:pPr>
          </w:p>
          <w:p w:rsidR="00DC42EC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7B66A4">
              <w:rPr>
                <w:rFonts w:ascii="Arial" w:hAnsi="Arial" w:cs="Arial"/>
                <w:b/>
                <w:i/>
              </w:rPr>
              <w:t xml:space="preserve">2. </w:t>
            </w:r>
            <w:r w:rsidR="00937E28" w:rsidRPr="007B66A4">
              <w:rPr>
                <w:rFonts w:ascii="Arial" w:hAnsi="Arial" w:cs="Arial"/>
                <w:b/>
                <w:i/>
              </w:rPr>
              <w:t>Les competències metodològiques</w:t>
            </w:r>
            <w:r w:rsidR="00937E28" w:rsidRPr="007B66A4">
              <w:rPr>
                <w:rFonts w:ascii="Arial" w:hAnsi="Arial" w:cs="Arial"/>
                <w:b/>
              </w:rPr>
              <w:t xml:space="preserve">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>- Buscar, obtenir, seleccionar, organitzar i interpretar la informació a partir de fonts diverses (directes i indirectes, escrites, gràfiques, audiovisuals, i amb diferents suports, especialment els relacionats amb les TIC).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 - Distingir entre informacions rellevants i anecdòtiques i entre informacions objectives i subjectives, per copsar la intencionalitat dels missatges.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 - Contrastar la informació a partir de fonts diverses, comparant-la per tal de desenvolupar un pensament crític i creatiu.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Utilitzar els nombres i el càlcul (la proporcionalitat, els percentatges, les taxes, els índexs, etc.), aplicats a la cronologia i l'anàlisi de fenòmens.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Utilitzar tècniques de representació geomètrica per descriure, raonar i projectar formes dels objectes i els espais.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Utilitzar amb propietat instruments i tècniques per dibuixar, mesurar i calcular.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Recollir, interpretar i comunicar informació de taules i gràfics.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Plantejar-se preguntes per desenvolupar un pensament complex, crític, creatiu i amb capacitat de presentar alternatives.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Desenvolupar estratègies en la resolució de problemes.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>- Utilitzar i dominar tècniques i estratègies per organitzar i sistematitzar la informació (resums, esquemes, mapes conceptuals, bases d'orientació, etc.).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 - Aplicar estratègies de regulació i autoregulació per aprendre a millorar. </w:t>
            </w:r>
          </w:p>
          <w:p w:rsidR="00035345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Desenvolupar la capacitat de previsió i adaptació als canvis. Currículum </w:t>
            </w:r>
            <w:r w:rsidRPr="007B66A4">
              <w:rPr>
                <w:rFonts w:ascii="Arial" w:hAnsi="Arial" w:cs="Arial"/>
              </w:rPr>
              <w:lastRenderedPageBreak/>
              <w:t xml:space="preserve">educació secundària obligatòria – Decret 143/2007 DOGC núm. 4915 Ciències socials, geografia i història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b/>
                <w:i/>
              </w:rPr>
            </w:pPr>
          </w:p>
          <w:p w:rsidR="00DC42EC" w:rsidRPr="007B66A4" w:rsidRDefault="00DC42EC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  <w:b/>
                <w:i/>
              </w:rPr>
              <w:t>3.</w:t>
            </w:r>
            <w:r w:rsidR="00937E28" w:rsidRPr="007B66A4">
              <w:rPr>
                <w:rFonts w:ascii="Arial" w:hAnsi="Arial" w:cs="Arial"/>
                <w:b/>
                <w:i/>
              </w:rPr>
              <w:t xml:space="preserve"> Les competències personals</w:t>
            </w:r>
            <w:r w:rsidR="00937E28" w:rsidRPr="007B66A4">
              <w:rPr>
                <w:rFonts w:ascii="Arial" w:hAnsi="Arial" w:cs="Arial"/>
              </w:rPr>
              <w:t xml:space="preserve">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Configurar la pròpia identitat personal, social i cultural, amb els referents culturals i històrics disponibles del seu entorn.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- Posar-se en contacte amb universos de coneixement variats, per tal de replantejar-se idees prèvies. 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>- Desenvolupar la capacitat d'iniciativa i compromís personal i de l'acció.</w:t>
            </w:r>
          </w:p>
          <w:p w:rsidR="00DC42EC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 xml:space="preserve"> - Prendre decisions a partir de la reflexió i fer propostes de millora. </w:t>
            </w:r>
          </w:p>
          <w:p w:rsidR="004550A6" w:rsidRPr="007B66A4" w:rsidRDefault="00937E28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t>- Desenvolupar estratègies de planificació i execució en les tasques quotidianes.</w:t>
            </w:r>
          </w:p>
          <w:p w:rsidR="004550A6" w:rsidRPr="007B66A4" w:rsidRDefault="004550A6" w:rsidP="00937E28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7B66A4" w:rsidRDefault="004550A6" w:rsidP="00B7125B">
            <w:pPr>
              <w:pStyle w:val="normal0"/>
              <w:jc w:val="both"/>
              <w:rPr>
                <w:rFonts w:ascii="Arial" w:hAnsi="Arial" w:cs="Arial"/>
              </w:rPr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7B66A4" w:rsidRDefault="004550A6" w:rsidP="00B7125B">
            <w:pPr>
              <w:pStyle w:val="normal0"/>
              <w:jc w:val="both"/>
              <w:rPr>
                <w:rFonts w:ascii="Arial" w:hAnsi="Arial" w:cs="Arial"/>
              </w:rPr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7B66A4" w:rsidRDefault="004550A6" w:rsidP="00B7125B">
            <w:pPr>
              <w:pStyle w:val="normal0"/>
              <w:jc w:val="both"/>
              <w:rPr>
                <w:rFonts w:ascii="Arial" w:hAnsi="Arial" w:cs="Arial"/>
              </w:rPr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7B66A4" w:rsidRDefault="004550A6" w:rsidP="00B7125B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  <w:tr w:rsidR="004550A6" w:rsidTr="00354C15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7B66A4" w:rsidRDefault="004550A6" w:rsidP="00B7125B">
            <w:pPr>
              <w:pStyle w:val="normal0"/>
              <w:spacing w:before="200" w:line="360" w:lineRule="auto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</w:rPr>
              <w:lastRenderedPageBreak/>
              <w:t>Objectius generals</w:t>
            </w:r>
          </w:p>
        </w:tc>
      </w:tr>
      <w:tr w:rsidR="004550A6" w:rsidTr="00354C15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7B66A4" w:rsidRDefault="003B6C75" w:rsidP="00B7125B">
            <w:pPr>
              <w:pStyle w:val="normal0"/>
              <w:spacing w:before="200" w:line="360" w:lineRule="auto"/>
              <w:jc w:val="both"/>
              <w:rPr>
                <w:rFonts w:ascii="Arial" w:hAnsi="Arial" w:cs="Arial"/>
              </w:rPr>
            </w:pPr>
            <w:r w:rsidRPr="007B66A4">
              <w:rPr>
                <w:rFonts w:ascii="Arial" w:hAnsi="Arial" w:cs="Arial"/>
                <w:i/>
              </w:rPr>
              <w:t>La matèria de CIÈNCIES SOCIALS</w:t>
            </w:r>
            <w:r w:rsidR="004550A6" w:rsidRPr="007B66A4">
              <w:rPr>
                <w:rFonts w:ascii="Arial" w:hAnsi="Arial" w:cs="Arial"/>
                <w:i/>
              </w:rPr>
              <w:t xml:space="preserve"> de l’educació secundària obligatòria té com a objectiu el desenvolupament de las capacitats següents:</w:t>
            </w:r>
          </w:p>
        </w:tc>
      </w:tr>
      <w:tr w:rsidR="004550A6" w:rsidTr="00354C15">
        <w:trPr>
          <w:trHeight w:val="440"/>
        </w:trPr>
        <w:tc>
          <w:tcPr>
            <w:tcW w:w="96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8D" w:rsidRPr="007B66A4" w:rsidRDefault="000D738D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 1. Identificar, localitzar i analitzar, a diferents escales espacials i temporals, els elements bàsics que caracteritzen el medi natural, social i cultural. Comprendre el territori com a resultat de les interaccions al llarg del temps entre els grups humans i els recursos disponibles, valorant les conseqüències econòmiques, socials, polítiques i mediambientals que se'n deriven i la necessitat de garantir la sostenibilitat.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2. Reconèixer les principals unitats paisatgístiques del món, Europa, Espanya i Catalunya i valorar-les en la seva diversitat, en tant que productes del temps i de la relació entre elements físics i humans.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3. Identificar els processos i mecanismes que regeixen els fets i la interrelació entre fenòmens polítics, econòmics, socials i culturals, conèixer la multicausalitat dels fets i les seves conseqüències i valorar el paper dels homes i les dones com </w:t>
            </w:r>
            <w:r w:rsidRPr="007B66A4">
              <w:rPr>
                <w:rFonts w:ascii="Arial" w:hAnsi="Arial" w:cs="Arial"/>
                <w:i/>
              </w:rPr>
              <w:lastRenderedPageBreak/>
              <w:t xml:space="preserve">a subjectes individuals i col·lectius dels processos.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4. Identificar i localitzar en el temps i en l'espai els processos i esdeveniments rellevants de la història del món, posant èmfasi en Europa, Espanya i Catalunya. Assolir una perspectiva global de l'evolució de la humanitat que faciliti la comprensió de la pluralitat i de la diversitat social i cultural, i aplicar aquests coneixements a la interpretació del present, la comprensió del passat i la construcció del futur.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5. Prendre consciència de pertinença a diferents àmbits socials i culturals i de la igualtat de drets i deures dels individus, reconèixer la diversitat com a element enriquidor de la convivència, emetre judicis fonamentats i manifestar actituds de respecte cap a valors i opinions diferents del propi, valorant-los críticament.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6. Valorar el patrimoni cultural com a herència i llegat dels grups humans i manifestació de la seva riquesa i diversitat. Comprendre els elements bàsics de les manifestacions artístiques dins el seu context.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7. Expressar i comunicar els continguts de la matèria de forma personal i creativa, seleccionant i interpretant dades i informacions expressades per mitjà de llenguatges diversos (lingüístics, numèrics, gràfics, multimèdia i audiovisuals) i reflexionant sobre el propi procés d'aprenentatge.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8. Utilitzar les llengües com a eina per construir coneixement, per comunicar-lo i compartir-lo amb els altres, a partir del desenvolupament de les competències lingüístiques pròpies de la matèria (descripció, explicació, justificació, interpretació i argumentació).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9. Utilitzar de manera responsable i creativa les TIC i altres mitjans d'informació i comunicació com a eines per obtenir i processar informació diversa per a la resolució de demandes específiques, aplicant instruments d'anàlisi de les fonts utilitzades.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10. Distingir els trets fonamentals de les societats democràtiques i valorar les consecucions de la democràcia i la vigència dels drets humans individuals i col·lectius i de les llibertats. Assumir els valors democràtics en la convivència escolar i de l'entorn, rebutjant situacions injustes i discriminatòries.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 xml:space="preserve">11. Identificar les causes d'alguns conflictes al llarg de la història i en l'actualitat, valorant la necessitat de trobar solucions dialogades als problemes. Assumir els valors de la cultura de la pau en el decurs de debats i tasques de grup, adoptant una actitud responsable, solidària, participativa i dialogant. </w:t>
            </w: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35345" w:rsidRPr="007B66A4" w:rsidRDefault="00035345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  <w:r w:rsidRPr="007B66A4">
              <w:rPr>
                <w:rFonts w:ascii="Arial" w:hAnsi="Arial" w:cs="Arial"/>
                <w:i/>
              </w:rPr>
              <w:t>12. Participar de forma cooperativa en l'elaboració, realització i avaluació de projectes rellevants a partir del plantejament d'interrogants i problemes en relació a la recuperació de la memòria històrica, la conservació del patrimoni natural i cultural i la vida social de l'entorn.</w:t>
            </w:r>
          </w:p>
          <w:p w:rsidR="004550A6" w:rsidRPr="007B66A4" w:rsidRDefault="004550A6" w:rsidP="00B7125B">
            <w:pPr>
              <w:pStyle w:val="normal0"/>
              <w:spacing w:line="36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both"/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both"/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both"/>
            </w:pPr>
          </w:p>
        </w:tc>
      </w:tr>
      <w:tr w:rsidR="004550A6" w:rsidTr="00354C15">
        <w:trPr>
          <w:trHeight w:val="440"/>
        </w:trPr>
        <w:tc>
          <w:tcPr>
            <w:tcW w:w="96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both"/>
            </w:pPr>
          </w:p>
        </w:tc>
      </w:tr>
    </w:tbl>
    <w:p w:rsidR="006769BF" w:rsidRDefault="006769BF" w:rsidP="006769BF">
      <w:pPr>
        <w:pStyle w:val="normal0"/>
      </w:pPr>
    </w:p>
    <w:p w:rsidR="00533C13" w:rsidRDefault="00533C13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533C13" w:rsidRDefault="00533C13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4F0AC9" w:rsidRDefault="004F0AC9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4F0AC9" w:rsidRDefault="004F0AC9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4F0AC9" w:rsidRDefault="004F0AC9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6545AE" w:rsidRDefault="006545AE" w:rsidP="006769BF">
      <w:pPr>
        <w:pStyle w:val="normal0"/>
        <w:rPr>
          <w:rFonts w:ascii="Verdana" w:hAnsi="Verdana" w:cs="Verdana"/>
          <w:b/>
          <w:sz w:val="28"/>
          <w:szCs w:val="28"/>
        </w:rPr>
      </w:pPr>
    </w:p>
    <w:p w:rsidR="004550A6" w:rsidRDefault="004550A6" w:rsidP="006769BF">
      <w:pPr>
        <w:pStyle w:val="normal0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lastRenderedPageBreak/>
        <w:t>2. PROGRAMACIÓ PER NIVELLS</w:t>
      </w:r>
    </w:p>
    <w:p w:rsidR="006769BF" w:rsidRDefault="006769BF" w:rsidP="006769BF">
      <w:pPr>
        <w:pStyle w:val="normal0"/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841D4B" w:rsidP="00B712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sz w:val="28"/>
                <w:szCs w:val="28"/>
              </w:rPr>
              <w:t xml:space="preserve">2.1. </w:t>
            </w:r>
            <w:r w:rsidR="004550A6" w:rsidRPr="00B7125B">
              <w:rPr>
                <w:rFonts w:ascii="Verdana" w:hAnsi="Verdana" w:cs="Verdana"/>
                <w:sz w:val="28"/>
                <w:szCs w:val="28"/>
              </w:rPr>
              <w:t>1ESO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841D4B" w:rsidP="00B7125B">
            <w:pPr>
              <w:pStyle w:val="normal0"/>
              <w:widowControl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2.1.1.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CONTINGUTS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02" w:rsidRDefault="00E55102" w:rsidP="00B7125B">
            <w:pPr>
              <w:pStyle w:val="normal0"/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</w:t>
            </w:r>
          </w:p>
          <w:p w:rsidR="00E55102" w:rsidRPr="00E55102" w:rsidRDefault="00E55102" w:rsidP="00B7125B">
            <w:pPr>
              <w:pStyle w:val="normal0"/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  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>Tema</w:t>
            </w:r>
            <w:r w:rsidR="00EF5562">
              <w:rPr>
                <w:rFonts w:ascii="Verdana" w:hAnsi="Verdana" w:cs="Verdana"/>
                <w:sz w:val="22"/>
                <w:szCs w:val="22"/>
              </w:rPr>
              <w:t xml:space="preserve"> 1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EL PLANETA TERRA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Univers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Big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Bang.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nostra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galàxia,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Làctia.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Sistema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Solar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seus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planetes.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moviment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rotació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moviment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translació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forma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dimensions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línies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imaginàries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globus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terraqüi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utilització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coordenades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geogràfiques: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meridians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paral·lels.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d'un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fusos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horaris.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cs="Arial"/>
              </w:rPr>
              <w:t>Càlcul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diferència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horària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entre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diversos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punts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  <w:r>
              <w:rPr>
                <w:rFonts w:eastAsia="Arial" w:cs="Arial"/>
              </w:rPr>
              <w:t xml:space="preserve"> 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representació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Tipus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projeccions: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cilíndrica,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cònica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zenital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plana.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Valoració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avenços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tècnics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científics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l'exploració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espacial.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mapes.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físics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temàtics.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Lectura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temàtic: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títol,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orientació,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escala,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llegenda,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retolació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coordenades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geogràfiques.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territori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planeta.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globus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terraqüi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planisferi.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mesura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latitud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longitud.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Orientació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punt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mitjançant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GPS.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Valoració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avenços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camp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teledetecció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cartografia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digital.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topogràfic.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Valoració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avantatges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inconvenients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horari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oficial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horari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solar.</w:t>
            </w:r>
          </w:p>
          <w:p w:rsidR="003B6C75" w:rsidRDefault="003B6C75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Mesurar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reconstruir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aula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3D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escollint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adequadament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escala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símbols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convencionals.</w:t>
            </w:r>
          </w:p>
          <w:p w:rsidR="006769BF" w:rsidRDefault="006769BF" w:rsidP="00E55102">
            <w:pPr>
              <w:pStyle w:val="normal0"/>
              <w:widowControl w:val="0"/>
              <w:ind w:left="720"/>
            </w:pPr>
          </w:p>
          <w:p w:rsidR="004550A6" w:rsidRDefault="0061736C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Tema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2. </w:t>
            </w:r>
            <w:r w:rsidR="009846D3">
              <w:rPr>
                <w:rFonts w:ascii="Verdana" w:hAnsi="Verdana" w:cs="Verdana"/>
                <w:sz w:val="22"/>
                <w:szCs w:val="22"/>
              </w:rPr>
              <w:t>EL RELLEU DE LA TERRA</w:t>
            </w:r>
          </w:p>
          <w:p w:rsidR="0061736C" w:rsidRDefault="0061736C" w:rsidP="00B7125B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Caracterització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estructura</w:t>
            </w:r>
            <w:r>
              <w:rPr>
                <w:rFonts w:eastAsia="Arial" w:cs="Arial"/>
              </w:rPr>
              <w:t xml:space="preserve"> </w:t>
            </w:r>
            <w:r>
              <w:t>interna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Terra.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escorça</w:t>
            </w:r>
            <w:r>
              <w:rPr>
                <w:rFonts w:eastAsia="Arial" w:cs="Arial"/>
              </w:rPr>
              <w:t xml:space="preserve"> </w:t>
            </w:r>
            <w:r>
              <w:t>terrestre.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teoria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deriva</w:t>
            </w:r>
            <w:r>
              <w:rPr>
                <w:rFonts w:eastAsia="Arial" w:cs="Arial"/>
              </w:rPr>
              <w:t xml:space="preserve"> </w:t>
            </w:r>
            <w:r>
              <w:t>continental: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plaques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dorsals</w:t>
            </w:r>
            <w:r>
              <w:rPr>
                <w:rFonts w:eastAsia="Arial" w:cs="Arial"/>
              </w:rPr>
              <w:t xml:space="preserve"> </w:t>
            </w:r>
            <w:r>
              <w:t>oceàniques.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agents</w:t>
            </w:r>
            <w:r>
              <w:rPr>
                <w:rFonts w:eastAsia="Arial" w:cs="Arial"/>
              </w:rPr>
              <w:t xml:space="preserve"> </w:t>
            </w:r>
            <w:r>
              <w:t>interns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formació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volcans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terratrèmols.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magnitud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terratrèmols:</w:t>
            </w:r>
            <w:r>
              <w:rPr>
                <w:rFonts w:eastAsia="Arial" w:cs="Arial"/>
              </w:rPr>
              <w:t xml:space="preserve"> </w:t>
            </w:r>
            <w:r>
              <w:t>comparació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escales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Mercalli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Richter.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activitat</w:t>
            </w:r>
            <w:r>
              <w:rPr>
                <w:rFonts w:eastAsia="Arial" w:cs="Arial"/>
              </w:rPr>
              <w:t xml:space="preserve"> </w:t>
            </w:r>
            <w:r>
              <w:t>sísmica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illa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Hierro</w:t>
            </w:r>
            <w:r>
              <w:rPr>
                <w:rFonts w:eastAsia="Arial" w:cs="Arial"/>
              </w:rPr>
              <w:t xml:space="preserve"> </w:t>
            </w:r>
            <w:r>
              <w:t>(Canàries).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acció</w:t>
            </w:r>
            <w:r>
              <w:rPr>
                <w:rFonts w:eastAsia="Arial" w:cs="Arial"/>
              </w:rPr>
              <w:t xml:space="preserve"> </w:t>
            </w:r>
            <w:r>
              <w:t>formadora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aigua,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vent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lastRenderedPageBreak/>
              <w:t>L</w:t>
            </w:r>
            <w:r>
              <w:rPr>
                <w:rFonts w:eastAsia="Arial" w:cs="Arial"/>
              </w:rPr>
              <w:t>’</w:t>
            </w:r>
            <w:r>
              <w:t>acció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ésser</w:t>
            </w:r>
            <w:r>
              <w:rPr>
                <w:rFonts w:eastAsia="Arial" w:cs="Arial"/>
              </w:rPr>
              <w:t xml:space="preserve"> </w:t>
            </w:r>
            <w:r>
              <w:t>humà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modifica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relleu.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Situació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infraestructures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terreny.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Identificació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formes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importants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Terra: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contintents.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relleus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importants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Europa: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Gran</w:t>
            </w:r>
            <w:r>
              <w:rPr>
                <w:rFonts w:eastAsia="Arial" w:cs="Arial"/>
              </w:rPr>
              <w:t xml:space="preserve"> </w:t>
            </w:r>
            <w:r>
              <w:t>Plana</w:t>
            </w:r>
            <w:r>
              <w:rPr>
                <w:rFonts w:eastAsia="Arial" w:cs="Arial"/>
              </w:rPr>
              <w:t xml:space="preserve"> </w:t>
            </w:r>
            <w:r>
              <w:t>Europea,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altiplans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massisos</w:t>
            </w:r>
            <w:r>
              <w:rPr>
                <w:rFonts w:eastAsia="Arial" w:cs="Arial"/>
              </w:rPr>
              <w:t xml:space="preserve"> </w:t>
            </w:r>
            <w:r>
              <w:t>antics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serralades</w:t>
            </w:r>
            <w:r>
              <w:rPr>
                <w:rFonts w:eastAsia="Arial" w:cs="Arial"/>
              </w:rPr>
              <w:t xml:space="preserve"> </w:t>
            </w:r>
            <w:r>
              <w:t>joves..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Situació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relleus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península</w:t>
            </w:r>
            <w:r>
              <w:rPr>
                <w:rFonts w:eastAsia="Arial" w:cs="Arial"/>
              </w:rPr>
              <w:t xml:space="preserve"> </w:t>
            </w:r>
            <w:r>
              <w:t>Ibèrica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arxipèlags.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altimetria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relleu:</w:t>
            </w:r>
            <w:r>
              <w:rPr>
                <w:rFonts w:eastAsia="Arial" w:cs="Arial"/>
              </w:rPr>
              <w:t xml:space="preserve"> </w:t>
            </w:r>
            <w:r>
              <w:t>mapes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perfils</w:t>
            </w:r>
            <w:r>
              <w:rPr>
                <w:rFonts w:eastAsia="Arial" w:cs="Arial"/>
              </w:rPr>
              <w:t xml:space="preserve"> </w:t>
            </w:r>
            <w:r>
              <w:t>topogràfics.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Lectura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perfils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etapes</w:t>
            </w:r>
            <w:r>
              <w:rPr>
                <w:rFonts w:eastAsia="Arial" w:cs="Arial"/>
              </w:rPr>
              <w:t xml:space="preserve"> </w:t>
            </w:r>
            <w:r>
              <w:t>ciclistes.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perfils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cinc</w:t>
            </w:r>
            <w:r>
              <w:rPr>
                <w:rFonts w:eastAsia="Arial" w:cs="Arial"/>
              </w:rPr>
              <w:t xml:space="preserve"> </w:t>
            </w:r>
            <w:r>
              <w:t>cims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alts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cada</w:t>
            </w:r>
            <w:r>
              <w:rPr>
                <w:rFonts w:eastAsia="Arial" w:cs="Arial"/>
              </w:rPr>
              <w:t xml:space="preserve"> </w:t>
            </w:r>
            <w:r>
              <w:t>continent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perfil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deu</w:t>
            </w:r>
            <w:r>
              <w:rPr>
                <w:rFonts w:eastAsia="Arial" w:cs="Arial"/>
              </w:rPr>
              <w:t xml:space="preserve"> </w:t>
            </w:r>
            <w:r>
              <w:t>muntanyes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altes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Cerca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camins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Gran</w:t>
            </w:r>
            <w:r>
              <w:rPr>
                <w:rFonts w:eastAsia="Arial" w:cs="Arial"/>
              </w:rPr>
              <w:t xml:space="preserve"> </w:t>
            </w:r>
            <w:r>
              <w:t>Recorregut: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GR.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Disseny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itinerari</w:t>
            </w:r>
            <w:r>
              <w:rPr>
                <w:rFonts w:eastAsia="Arial" w:cs="Arial"/>
              </w:rPr>
              <w:t xml:space="preserve"> </w:t>
            </w:r>
            <w:r>
              <w:t>natural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entorn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municipi.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conseqüències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terratrèmols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relació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desequilibris</w:t>
            </w:r>
            <w:r>
              <w:rPr>
                <w:rFonts w:eastAsia="Arial" w:cs="Arial"/>
              </w:rPr>
              <w:t xml:space="preserve"> </w:t>
            </w:r>
            <w:r>
              <w:t>mundials.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Realització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maqueta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muntanya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entorn.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 w:rsidRPr="0061736C">
              <w:rPr>
                <w:rFonts w:eastAsia="Arial" w:cs="Arial"/>
              </w:rPr>
              <w:t xml:space="preserve"> </w:t>
            </w:r>
            <w:r>
              <w:t>d</w:t>
            </w:r>
            <w:r w:rsidRPr="0061736C">
              <w:rPr>
                <w:rFonts w:eastAsia="Arial" w:cs="Arial"/>
              </w:rPr>
              <w:t>’</w:t>
            </w:r>
            <w:r>
              <w:t>un</w:t>
            </w:r>
            <w:r w:rsidRPr="0061736C">
              <w:rPr>
                <w:rFonts w:eastAsia="Arial" w:cs="Arial"/>
              </w:rPr>
              <w:t xml:space="preserve"> </w:t>
            </w:r>
            <w:r>
              <w:t>àlbum</w:t>
            </w:r>
            <w:r w:rsidRPr="0061736C">
              <w:rPr>
                <w:rFonts w:eastAsia="Arial" w:cs="Arial"/>
              </w:rPr>
              <w:t xml:space="preserve"> </w:t>
            </w:r>
            <w:r>
              <w:t>fotogràfic</w:t>
            </w:r>
            <w:r w:rsidRPr="0061736C">
              <w:rPr>
                <w:rFonts w:eastAsia="Arial" w:cs="Arial"/>
              </w:rPr>
              <w:t xml:space="preserve"> </w:t>
            </w:r>
            <w:r>
              <w:t>amb</w:t>
            </w:r>
            <w:r w:rsidRPr="0061736C">
              <w:rPr>
                <w:rFonts w:eastAsia="Arial" w:cs="Arial"/>
              </w:rPr>
              <w:t xml:space="preserve"> </w:t>
            </w:r>
            <w:r>
              <w:t>les</w:t>
            </w:r>
            <w:r w:rsidRPr="0061736C">
              <w:rPr>
                <w:rFonts w:eastAsia="Arial" w:cs="Arial"/>
              </w:rPr>
              <w:t xml:space="preserve"> </w:t>
            </w:r>
            <w:r>
              <w:t>principals</w:t>
            </w:r>
            <w:r w:rsidRPr="0061736C">
              <w:rPr>
                <w:rFonts w:eastAsia="Arial" w:cs="Arial"/>
              </w:rPr>
              <w:t xml:space="preserve"> </w:t>
            </w:r>
            <w:r>
              <w:t>unitats</w:t>
            </w:r>
            <w:r w:rsidRPr="0061736C">
              <w:rPr>
                <w:rFonts w:eastAsia="Arial" w:cs="Arial"/>
              </w:rPr>
              <w:t xml:space="preserve"> </w:t>
            </w:r>
            <w:r>
              <w:t>i</w:t>
            </w:r>
            <w:r w:rsidRPr="0061736C">
              <w:rPr>
                <w:rFonts w:eastAsia="Arial" w:cs="Arial"/>
              </w:rPr>
              <w:t xml:space="preserve"> </w:t>
            </w:r>
            <w:r>
              <w:t>elements</w:t>
            </w:r>
            <w:r w:rsidRPr="0061736C">
              <w:rPr>
                <w:rFonts w:eastAsia="Arial" w:cs="Arial"/>
              </w:rPr>
              <w:t xml:space="preserve"> </w:t>
            </w:r>
            <w:r>
              <w:t>del</w:t>
            </w:r>
            <w:r w:rsidRPr="0061736C">
              <w:rPr>
                <w:rFonts w:eastAsia="Arial" w:cs="Arial"/>
              </w:rPr>
              <w:t xml:space="preserve"> </w:t>
            </w:r>
            <w:r>
              <w:t>relleu</w:t>
            </w:r>
            <w:r w:rsidRPr="0061736C">
              <w:rPr>
                <w:rFonts w:eastAsia="Arial" w:cs="Arial"/>
              </w:rPr>
              <w:t xml:space="preserve"> </w:t>
            </w:r>
            <w:r>
              <w:t>d</w:t>
            </w:r>
            <w:r w:rsidRPr="0061736C">
              <w:rPr>
                <w:rFonts w:eastAsia="Arial" w:cs="Arial"/>
              </w:rPr>
              <w:t>’</w:t>
            </w:r>
            <w:r>
              <w:t>Europa.</w:t>
            </w:r>
          </w:p>
          <w:p w:rsidR="0061736C" w:rsidRDefault="0061736C" w:rsidP="0061736C">
            <w:pPr>
              <w:pStyle w:val="Top"/>
              <w:numPr>
                <w:ilvl w:val="0"/>
                <w:numId w:val="0"/>
              </w:numPr>
              <w:ind w:left="227" w:hanging="227"/>
            </w:pPr>
          </w:p>
          <w:p w:rsidR="0061736C" w:rsidRDefault="0061736C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3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LA HIDROSFERA: AIGUA DOLÇA I AIGUA SALADA</w:t>
            </w:r>
          </w:p>
          <w:p w:rsidR="0061736C" w:rsidRDefault="0061736C" w:rsidP="00E55102">
            <w:pPr>
              <w:pStyle w:val="normal0"/>
              <w:widowControl w:val="0"/>
              <w:ind w:firstLine="60"/>
              <w:rPr>
                <w:rFonts w:ascii="Verdana" w:hAnsi="Verdana" w:cs="Verdana"/>
                <w:sz w:val="22"/>
                <w:szCs w:val="22"/>
              </w:rPr>
            </w:pP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hidrosfera.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Representació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distribució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font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recursos.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cicle</w:t>
            </w:r>
            <w:r>
              <w:rPr>
                <w:rFonts w:eastAsia="Arial" w:cs="Arial"/>
              </w:rPr>
              <w:t xml:space="preserve"> </w:t>
            </w:r>
            <w:r>
              <w:t>natural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Importància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salada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seus</w:t>
            </w:r>
            <w:r>
              <w:rPr>
                <w:rFonts w:eastAsia="Arial" w:cs="Arial"/>
              </w:rPr>
              <w:t xml:space="preserve"> </w:t>
            </w:r>
            <w:r>
              <w:t>moviments:</w:t>
            </w:r>
            <w:r>
              <w:rPr>
                <w:rFonts w:eastAsia="Arial" w:cs="Arial"/>
              </w:rPr>
              <w:t xml:space="preserve"> </w:t>
            </w:r>
            <w:r>
              <w:t>corrents</w:t>
            </w:r>
            <w:r>
              <w:rPr>
                <w:rFonts w:eastAsia="Arial" w:cs="Arial"/>
              </w:rPr>
              <w:t xml:space="preserve"> </w:t>
            </w:r>
            <w:r>
              <w:t>marins,</w:t>
            </w:r>
            <w:r>
              <w:rPr>
                <w:rFonts w:eastAsia="Arial" w:cs="Arial"/>
              </w:rPr>
              <w:t xml:space="preserve"> </w:t>
            </w:r>
            <w:r>
              <w:t>marees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ones.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Aprofitament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riquesa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oceans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mars.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principals</w:t>
            </w:r>
            <w:r>
              <w:rPr>
                <w:rFonts w:eastAsia="Arial" w:cs="Arial"/>
              </w:rPr>
              <w:t xml:space="preserve"> </w:t>
            </w:r>
            <w:r>
              <w:t>cossos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aigües</w:t>
            </w:r>
            <w:r>
              <w:rPr>
                <w:rFonts w:eastAsia="Arial" w:cs="Arial"/>
              </w:rPr>
              <w:t xml:space="preserve"> </w:t>
            </w:r>
            <w:r>
              <w:t>continentals:</w:t>
            </w:r>
            <w:r>
              <w:rPr>
                <w:rFonts w:eastAsia="Arial" w:cs="Arial"/>
              </w:rPr>
              <w:t xml:space="preserve"> </w:t>
            </w:r>
            <w:r>
              <w:t>rius,</w:t>
            </w:r>
            <w:r>
              <w:rPr>
                <w:rFonts w:eastAsia="Arial" w:cs="Arial"/>
              </w:rPr>
              <w:t xml:space="preserve"> </w:t>
            </w:r>
            <w:r>
              <w:t>llacs,</w:t>
            </w:r>
            <w:r>
              <w:rPr>
                <w:rFonts w:eastAsia="Arial" w:cs="Arial"/>
              </w:rPr>
              <w:t xml:space="preserve"> </w:t>
            </w:r>
            <w:r>
              <w:t>aigües</w:t>
            </w:r>
            <w:r>
              <w:rPr>
                <w:rFonts w:eastAsia="Arial" w:cs="Arial"/>
              </w:rPr>
              <w:t xml:space="preserve"> </w:t>
            </w:r>
            <w:r>
              <w:t>subterrànies,</w:t>
            </w:r>
            <w:r>
              <w:rPr>
                <w:rFonts w:eastAsia="Arial" w:cs="Arial"/>
              </w:rPr>
              <w:t xml:space="preserve"> </w:t>
            </w:r>
            <w:r>
              <w:t>icebergs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glaceres.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atmosfèrica.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Aprofitament</w:t>
            </w:r>
            <w:r>
              <w:rPr>
                <w:rFonts w:eastAsia="Arial" w:cs="Arial"/>
              </w:rPr>
              <w:t xml:space="preserve"> </w:t>
            </w:r>
            <w:r>
              <w:t>humà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dolça.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Distribució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aigües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planeta: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oceans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mars.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Classificació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vessants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península</w:t>
            </w:r>
            <w:r>
              <w:rPr>
                <w:rFonts w:eastAsia="Arial" w:cs="Arial"/>
              </w:rPr>
              <w:t xml:space="preserve"> </w:t>
            </w:r>
            <w:r>
              <w:t>Ibèrica.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Valoració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recurs</w:t>
            </w:r>
            <w:r>
              <w:rPr>
                <w:rFonts w:eastAsia="Arial" w:cs="Arial"/>
              </w:rPr>
              <w:t xml:space="preserve"> </w:t>
            </w:r>
            <w:r>
              <w:t>escàs.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Valoració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conseqüències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crisi</w:t>
            </w:r>
            <w:r>
              <w:rPr>
                <w:rFonts w:eastAsia="Arial" w:cs="Arial"/>
              </w:rPr>
              <w:t xml:space="preserve"> </w:t>
            </w:r>
            <w:r>
              <w:t>mundial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Lectura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factura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disponibilitat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situació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natural</w:t>
            </w:r>
            <w:r>
              <w:rPr>
                <w:rFonts w:eastAsia="Arial" w:cs="Arial"/>
              </w:rPr>
              <w:t xml:space="preserve"> </w:t>
            </w:r>
            <w:r>
              <w:t>mediterrani.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t>estadística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peninsulars.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Redacció</w:t>
            </w:r>
            <w:r w:rsidRPr="0061736C">
              <w:rPr>
                <w:rFonts w:eastAsia="Arial" w:cs="Arial"/>
              </w:rPr>
              <w:t xml:space="preserve"> </w:t>
            </w:r>
            <w:r>
              <w:t>d</w:t>
            </w:r>
            <w:r w:rsidRPr="0061736C">
              <w:rPr>
                <w:rFonts w:eastAsia="Arial" w:cs="Arial"/>
              </w:rPr>
              <w:t>’</w:t>
            </w:r>
            <w:r>
              <w:t>un</w:t>
            </w:r>
            <w:r w:rsidRPr="0061736C">
              <w:rPr>
                <w:rFonts w:eastAsia="Arial" w:cs="Arial"/>
              </w:rPr>
              <w:t xml:space="preserve"> </w:t>
            </w:r>
            <w:r>
              <w:t>decàleg</w:t>
            </w:r>
            <w:r w:rsidRPr="0061736C">
              <w:rPr>
                <w:rFonts w:eastAsia="Arial" w:cs="Arial"/>
              </w:rPr>
              <w:t xml:space="preserve"> </w:t>
            </w:r>
            <w:r>
              <w:t>de</w:t>
            </w:r>
            <w:r w:rsidRPr="0061736C">
              <w:rPr>
                <w:rFonts w:eastAsia="Arial" w:cs="Arial"/>
              </w:rPr>
              <w:t xml:space="preserve"> </w:t>
            </w:r>
            <w:r>
              <w:t>sostenibilitat</w:t>
            </w:r>
            <w:r w:rsidRPr="0061736C">
              <w:rPr>
                <w:rFonts w:eastAsia="Arial" w:cs="Arial"/>
              </w:rPr>
              <w:t xml:space="preserve"> </w:t>
            </w:r>
            <w:r>
              <w:t>i</w:t>
            </w:r>
            <w:r w:rsidRPr="0061736C">
              <w:rPr>
                <w:rFonts w:eastAsia="Arial" w:cs="Arial"/>
              </w:rPr>
              <w:t xml:space="preserve"> </w:t>
            </w:r>
            <w:r>
              <w:t>elaboració</w:t>
            </w:r>
            <w:r w:rsidRPr="0061736C">
              <w:rPr>
                <w:rFonts w:eastAsia="Arial" w:cs="Arial"/>
              </w:rPr>
              <w:t xml:space="preserve"> </w:t>
            </w:r>
            <w:r>
              <w:t>i</w:t>
            </w:r>
            <w:r w:rsidRPr="0061736C">
              <w:rPr>
                <w:rFonts w:eastAsia="Arial" w:cs="Arial"/>
              </w:rPr>
              <w:t xml:space="preserve"> </w:t>
            </w:r>
            <w:r>
              <w:t>presentació</w:t>
            </w:r>
            <w:r w:rsidRPr="0061736C">
              <w:rPr>
                <w:rFonts w:eastAsia="Arial" w:cs="Arial"/>
              </w:rPr>
              <w:t xml:space="preserve"> </w:t>
            </w:r>
            <w:r>
              <w:t>d</w:t>
            </w:r>
            <w:r w:rsidRPr="0061736C">
              <w:rPr>
                <w:rFonts w:eastAsia="Arial" w:cs="Arial"/>
              </w:rPr>
              <w:t>’</w:t>
            </w:r>
            <w:r>
              <w:t>un</w:t>
            </w:r>
            <w:r w:rsidRPr="0061736C">
              <w:rPr>
                <w:rFonts w:eastAsia="Arial" w:cs="Arial"/>
              </w:rPr>
              <w:t xml:space="preserve"> </w:t>
            </w:r>
            <w:r>
              <w:t>pòster</w:t>
            </w:r>
            <w:r w:rsidRPr="0061736C">
              <w:rPr>
                <w:rFonts w:eastAsia="Arial" w:cs="Arial"/>
              </w:rPr>
              <w:t xml:space="preserve"> </w:t>
            </w:r>
            <w:r>
              <w:t>digital.</w:t>
            </w:r>
          </w:p>
          <w:p w:rsidR="0061736C" w:rsidRDefault="0061736C" w:rsidP="0061736C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61736C" w:rsidRDefault="0061736C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4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EL TEMPS ATMOSFÈRIC</w:t>
            </w:r>
          </w:p>
          <w:p w:rsidR="0061736C" w:rsidRDefault="0061736C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atmosfera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ozó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lastRenderedPageBreak/>
              <w:t>Observació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composició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estructura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atmosfera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radiació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solar,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temperatura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atmosfèrica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termòmetre.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humitat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aire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higròmetre.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precipitacions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pluviòmetre.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formes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precipitació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pressió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atmosfèrica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vents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anticiclons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depressions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riuades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inundacions: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causes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conseqüències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Recerca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Internet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sobre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funció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ozó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incidència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raigs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solars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sobre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cos</w:t>
            </w:r>
            <w: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pluja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àcida</w:t>
            </w:r>
            <w:r>
              <w:t>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efectes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mesures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reduir-la.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Comparació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previsió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meteorològica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amb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observacions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reals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catàstrofes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naturals.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Cerca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sobre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estacions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meteorològiques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una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futura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instal·lació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meteorològica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centre.</w:t>
            </w:r>
          </w:p>
          <w:p w:rsidR="0061736C" w:rsidRP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t>Elaboració</w:t>
            </w:r>
            <w:r w:rsidRPr="0061736C">
              <w:rPr>
                <w:rFonts w:eastAsia="Arial" w:cs="Arial"/>
              </w:rPr>
              <w:t xml:space="preserve"> </w:t>
            </w:r>
            <w:r>
              <w:t>d</w:t>
            </w:r>
            <w:r w:rsidRPr="0061736C">
              <w:rPr>
                <w:rFonts w:eastAsia="Arial" w:cs="Arial"/>
              </w:rPr>
              <w:t>’</w:t>
            </w:r>
            <w:r>
              <w:t>un</w:t>
            </w:r>
            <w:r w:rsidRPr="0061736C">
              <w:rPr>
                <w:rFonts w:eastAsia="Arial" w:cs="Arial"/>
              </w:rPr>
              <w:t xml:space="preserve"> </w:t>
            </w:r>
            <w:r>
              <w:t>vídeo</w:t>
            </w:r>
            <w:r w:rsidRPr="0061736C">
              <w:rPr>
                <w:rFonts w:eastAsia="Arial" w:cs="Arial"/>
              </w:rPr>
              <w:t xml:space="preserve"> </w:t>
            </w:r>
            <w:r>
              <w:t>realitzant</w:t>
            </w:r>
            <w:r w:rsidRPr="0061736C">
              <w:rPr>
                <w:rFonts w:eastAsia="Arial" w:cs="Arial"/>
              </w:rPr>
              <w:t xml:space="preserve"> </w:t>
            </w:r>
            <w:r>
              <w:t>la</w:t>
            </w:r>
            <w:r w:rsidRPr="0061736C">
              <w:rPr>
                <w:rFonts w:eastAsia="Arial" w:cs="Arial"/>
              </w:rPr>
              <w:t xml:space="preserve"> </w:t>
            </w:r>
            <w:r>
              <w:t>previsió</w:t>
            </w:r>
            <w:r w:rsidRPr="0061736C">
              <w:rPr>
                <w:rFonts w:eastAsia="Arial" w:cs="Arial"/>
              </w:rPr>
              <w:t xml:space="preserve"> </w:t>
            </w:r>
            <w:r>
              <w:t>del</w:t>
            </w:r>
            <w:r w:rsidRPr="0061736C">
              <w:rPr>
                <w:rFonts w:eastAsia="Arial" w:cs="Arial"/>
              </w:rPr>
              <w:t xml:space="preserve"> </w:t>
            </w:r>
            <w:r>
              <w:t>temps.</w:t>
            </w:r>
          </w:p>
          <w:p w:rsidR="0061736C" w:rsidRDefault="0061736C" w:rsidP="0061736C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61736C" w:rsidRDefault="0061736C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5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ELS CLIMES DE LA TERRA</w:t>
            </w:r>
          </w:p>
          <w:p w:rsidR="0061736C" w:rsidRDefault="0061736C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t>Els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factors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que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determinen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distribució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tèrmica: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latitud,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</w:t>
            </w:r>
            <w:r>
              <w:rPr>
                <w:rFonts w:eastAsia="Arial" w:cs="Arial"/>
                <w:spacing w:val="4"/>
              </w:rPr>
              <w:t>’</w:t>
            </w:r>
            <w:r>
              <w:rPr>
                <w:rFonts w:cs="Arial"/>
                <w:spacing w:val="4"/>
              </w:rPr>
              <w:t>altitud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i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continentalitat.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t>La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temperatura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mitjana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anual.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t>Les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precipitacions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i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les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zones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climàtiques.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  <w:spacing w:val="4"/>
              </w:rPr>
            </w:pP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pressió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atmosfèrica</w:t>
            </w:r>
            <w:r>
              <w:rPr>
                <w:rFonts w:cs="Arial"/>
                <w:spacing w:val="4"/>
              </w:rPr>
              <w:t>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pluges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orogràfiques.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pluviositat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mitjana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anual.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temperats: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oceànic,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continental.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extrems: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equatorial,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tropical,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desert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càlid,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polar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alta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muntanya.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Espanya: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oceànic,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mediterrani,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continental,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muntanya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subtropical.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Caracterització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monsons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sud-est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asiàtic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seu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efecte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agricultura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literatura.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efecte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activitat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humana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sobre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efecte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hivernacle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gasos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produeixen.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protocol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Kyoto.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Dibuix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d'un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deserts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Construcció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climograma.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emissions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diòxid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carboni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seva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reducció.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comparació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imatges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efectes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canvi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climàtic.</w:t>
            </w:r>
          </w:p>
          <w:p w:rsidR="0061736C" w:rsidRPr="0061736C" w:rsidRDefault="0061736C" w:rsidP="00E55102">
            <w:pPr>
              <w:pStyle w:val="Top"/>
              <w:numPr>
                <w:ilvl w:val="0"/>
                <w:numId w:val="8"/>
              </w:numPr>
              <w:rPr>
                <w:rFonts w:cs="Arial"/>
              </w:rPr>
            </w:pPr>
            <w:r w:rsidRPr="0061736C">
              <w:rPr>
                <w:rFonts w:cs="Arial"/>
              </w:rPr>
              <w:lastRenderedPageBreak/>
              <w:t>Càlcul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de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la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petjada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de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carboni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i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de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la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petjada</w:t>
            </w:r>
            <w:r w:rsidRPr="0061736C">
              <w:rPr>
                <w:rFonts w:eastAsia="Arial" w:cs="Arial"/>
              </w:rPr>
              <w:t xml:space="preserve"> </w:t>
            </w:r>
            <w:r w:rsidRPr="0061736C">
              <w:rPr>
                <w:rFonts w:cs="Arial"/>
              </w:rPr>
              <w:t>ecològica.</w:t>
            </w:r>
          </w:p>
          <w:p w:rsidR="0061736C" w:rsidRPr="0061736C" w:rsidRDefault="0061736C" w:rsidP="0061736C">
            <w:pPr>
              <w:pStyle w:val="Top"/>
              <w:numPr>
                <w:ilvl w:val="0"/>
                <w:numId w:val="0"/>
              </w:numPr>
              <w:ind w:left="227"/>
              <w:rPr>
                <w:rFonts w:cs="Arial"/>
              </w:rPr>
            </w:pPr>
          </w:p>
          <w:p w:rsidR="0061736C" w:rsidRDefault="0061736C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6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ELS PAISATGES DE CLIMES TEMPERATS</w:t>
            </w:r>
          </w:p>
          <w:p w:rsidR="0061736C" w:rsidRDefault="0061736C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Classificació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paisatges: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o</w:t>
            </w:r>
            <w:r>
              <w:rPr>
                <w:rFonts w:eastAsia="Arial" w:cs="Arial"/>
              </w:rPr>
              <w:t xml:space="preserve"> </w:t>
            </w:r>
            <w:r>
              <w:t>humanitzats.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factors</w:t>
            </w:r>
            <w:r>
              <w:rPr>
                <w:rFonts w:eastAsia="Arial" w:cs="Arial"/>
              </w:rPr>
              <w:t xml:space="preserve"> </w:t>
            </w:r>
            <w:r>
              <w:t>condicionants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Europa: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latitud,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influència</w:t>
            </w:r>
            <w:r>
              <w:rPr>
                <w:rFonts w:eastAsia="Arial" w:cs="Arial"/>
              </w:rPr>
              <w:t xml:space="preserve"> </w:t>
            </w:r>
            <w:r>
              <w:t>marítima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relleu.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oceànic.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oceànic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mediterrani.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continental.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continental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diversitat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Espanya:</w:t>
            </w:r>
            <w:r>
              <w:rPr>
                <w:rFonts w:eastAsia="Arial" w:cs="Arial"/>
              </w:rPr>
              <w:t xml:space="preserve"> </w:t>
            </w:r>
            <w:r>
              <w:t>oceànic,</w:t>
            </w:r>
            <w:r>
              <w:rPr>
                <w:rFonts w:eastAsia="Arial" w:cs="Arial"/>
              </w:rPr>
              <w:t xml:space="preserve"> </w:t>
            </w:r>
            <w:r>
              <w:t>mediterrani,</w:t>
            </w:r>
            <w:r>
              <w:rPr>
                <w:rFonts w:eastAsia="Arial" w:cs="Arial"/>
              </w:rPr>
              <w:t xml:space="preserve"> </w:t>
            </w:r>
            <w: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t>continental,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muntanya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subtropical.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humanitzats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Espanya:</w:t>
            </w:r>
            <w:r>
              <w:rPr>
                <w:rFonts w:eastAsia="Arial" w:cs="Arial"/>
              </w:rPr>
              <w:t xml:space="preserve"> </w:t>
            </w:r>
            <w:r>
              <w:t>oceànic,</w:t>
            </w:r>
            <w:r>
              <w:rPr>
                <w:rFonts w:eastAsia="Arial" w:cs="Arial"/>
              </w:rPr>
              <w:t xml:space="preserve"> </w:t>
            </w:r>
            <w:r>
              <w:t>mediterrani,</w:t>
            </w:r>
            <w:r>
              <w:rPr>
                <w:rFonts w:eastAsia="Arial" w:cs="Arial"/>
              </w:rPr>
              <w:t xml:space="preserve"> </w:t>
            </w:r>
            <w: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t>continental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illes</w:t>
            </w:r>
            <w:r>
              <w:rPr>
                <w:rFonts w:eastAsia="Arial" w:cs="Arial"/>
              </w:rPr>
              <w:t xml:space="preserve"> </w:t>
            </w:r>
            <w:r>
              <w:t>Canàries.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causes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incendis</w:t>
            </w:r>
            <w:r>
              <w:rPr>
                <w:rFonts w:eastAsia="Arial" w:cs="Arial"/>
              </w:rPr>
              <w:t xml:space="preserve"> </w:t>
            </w:r>
            <w:r>
              <w:t>forestals.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Estadística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incendis</w:t>
            </w:r>
            <w:r>
              <w:rPr>
                <w:rFonts w:eastAsia="Arial" w:cs="Arial"/>
              </w:rPr>
              <w:t xml:space="preserve"> </w:t>
            </w:r>
            <w:r>
              <w:t>forestals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Espanya.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Mesures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prevenció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combat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incendis</w:t>
            </w:r>
            <w:r>
              <w:rPr>
                <w:rFonts w:eastAsia="Arial" w:cs="Arial"/>
              </w:rPr>
              <w:t xml:space="preserve"> </w:t>
            </w:r>
            <w:r>
              <w:t>forestals.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desviament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irrigar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desert.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desaparició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mar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Aral.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problemes</w:t>
            </w:r>
            <w:r>
              <w:rPr>
                <w:rFonts w:eastAsia="Arial" w:cs="Arial"/>
              </w:rPr>
              <w:t xml:space="preserve"> </w:t>
            </w:r>
            <w:r>
              <w:t>associats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desertització.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futur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mar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Aral.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través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fotografia.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reserves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biosfera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hi</w:t>
            </w:r>
            <w:r>
              <w:rPr>
                <w:rFonts w:eastAsia="Arial" w:cs="Arial"/>
              </w:rPr>
              <w:t xml:space="preserve"> </w:t>
            </w:r>
            <w:r>
              <w:t>ha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Europa.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Comparació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evolució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Disseny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programa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celebrar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Dia</w:t>
            </w:r>
            <w:r>
              <w:rPr>
                <w:rFonts w:eastAsia="Arial" w:cs="Arial"/>
              </w:rPr>
              <w:t xml:space="preserve"> </w:t>
            </w:r>
            <w:r>
              <w:t>Internacional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Boscos.</w:t>
            </w:r>
          </w:p>
          <w:p w:rsidR="0061736C" w:rsidRDefault="0061736C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 w:rsidRPr="0061736C">
              <w:rPr>
                <w:rFonts w:eastAsia="Arial" w:cs="Arial"/>
              </w:rPr>
              <w:t xml:space="preserve"> </w:t>
            </w:r>
            <w:r>
              <w:t>d</w:t>
            </w:r>
            <w:r w:rsidRPr="0061736C">
              <w:rPr>
                <w:rFonts w:eastAsia="Arial" w:cs="Arial"/>
              </w:rPr>
              <w:t>’</w:t>
            </w:r>
            <w:r>
              <w:t>un</w:t>
            </w:r>
            <w:r w:rsidRPr="0061736C">
              <w:rPr>
                <w:rFonts w:eastAsia="Arial" w:cs="Arial"/>
              </w:rPr>
              <w:t xml:space="preserve"> </w:t>
            </w:r>
            <w:r>
              <w:t>còmic</w:t>
            </w:r>
            <w:r w:rsidRPr="0061736C">
              <w:rPr>
                <w:rFonts w:eastAsia="Arial" w:cs="Arial"/>
              </w:rPr>
              <w:t xml:space="preserve"> </w:t>
            </w:r>
            <w:r>
              <w:t>sobre</w:t>
            </w:r>
            <w:r w:rsidRPr="0061736C">
              <w:rPr>
                <w:rFonts w:eastAsia="Arial" w:cs="Arial"/>
              </w:rPr>
              <w:t xml:space="preserve"> </w:t>
            </w:r>
            <w:r>
              <w:t>el</w:t>
            </w:r>
            <w:r w:rsidRPr="0061736C">
              <w:rPr>
                <w:rFonts w:eastAsia="Arial" w:cs="Arial"/>
              </w:rPr>
              <w:t xml:space="preserve"> </w:t>
            </w:r>
            <w:r>
              <w:t>Parc</w:t>
            </w:r>
            <w:r w:rsidRPr="0061736C">
              <w:rPr>
                <w:rFonts w:eastAsia="Arial" w:cs="Arial"/>
              </w:rPr>
              <w:t xml:space="preserve"> </w:t>
            </w:r>
            <w:r>
              <w:t>Nacional</w:t>
            </w:r>
            <w:r w:rsidRPr="0061736C">
              <w:rPr>
                <w:rFonts w:eastAsia="Arial" w:cs="Arial"/>
              </w:rPr>
              <w:t xml:space="preserve"> </w:t>
            </w:r>
            <w:r>
              <w:t>de</w:t>
            </w:r>
            <w:r w:rsidRPr="0061736C">
              <w:rPr>
                <w:rFonts w:eastAsia="Arial" w:cs="Arial"/>
              </w:rPr>
              <w:t xml:space="preserve"> </w:t>
            </w:r>
            <w:r>
              <w:t>Las</w:t>
            </w:r>
            <w:r w:rsidRPr="0061736C">
              <w:rPr>
                <w:rFonts w:eastAsia="Arial" w:cs="Arial"/>
              </w:rPr>
              <w:t xml:space="preserve"> </w:t>
            </w:r>
            <w:r>
              <w:t>Tablas</w:t>
            </w:r>
            <w:r w:rsidRPr="0061736C">
              <w:rPr>
                <w:rFonts w:eastAsia="Arial" w:cs="Arial"/>
              </w:rPr>
              <w:t xml:space="preserve"> </w:t>
            </w:r>
            <w:r>
              <w:t>de</w:t>
            </w:r>
            <w:r w:rsidRPr="0061736C">
              <w:rPr>
                <w:rFonts w:eastAsia="Arial" w:cs="Arial"/>
              </w:rPr>
              <w:t xml:space="preserve"> </w:t>
            </w:r>
            <w:r>
              <w:t>Daimiel.</w:t>
            </w:r>
          </w:p>
          <w:p w:rsidR="005651D2" w:rsidRDefault="005651D2" w:rsidP="005651D2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5651D2" w:rsidRDefault="005651D2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7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ELS PAISATGES DE CLIMES EXTREMS</w:t>
            </w:r>
          </w:p>
          <w:p w:rsidR="005651D2" w:rsidRDefault="005651D2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equatorial.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equatorial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tropical.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tropical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desèrtic</w:t>
            </w:r>
            <w:r>
              <w:rPr>
                <w:rFonts w:eastAsia="Arial" w:cs="Arial"/>
              </w:rPr>
              <w:t xml:space="preserve"> </w:t>
            </w:r>
            <w:r>
              <w:t>càlid.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desèrtic</w:t>
            </w:r>
            <w:r>
              <w:rPr>
                <w:rFonts w:eastAsia="Arial" w:cs="Arial"/>
              </w:rPr>
              <w:t xml:space="preserve"> </w:t>
            </w:r>
            <w:r>
              <w:t>càlid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zones</w:t>
            </w:r>
            <w:r>
              <w:rPr>
                <w:rFonts w:eastAsia="Arial" w:cs="Arial"/>
              </w:rPr>
              <w:t xml:space="preserve"> </w:t>
            </w:r>
            <w:r>
              <w:t>fredes.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zones</w:t>
            </w:r>
            <w:r>
              <w:rPr>
                <w:rFonts w:eastAsia="Arial" w:cs="Arial"/>
              </w:rPr>
              <w:t xml:space="preserve"> </w:t>
            </w:r>
            <w:r>
              <w:t>fredes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lastRenderedPageBreak/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antàrtic: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base</w:t>
            </w:r>
            <w:r>
              <w:rPr>
                <w:rFonts w:eastAsia="Arial" w:cs="Arial"/>
              </w:rPr>
              <w:t xml:space="preserve"> </w:t>
            </w:r>
            <w:r>
              <w:t>científica</w:t>
            </w:r>
            <w:r>
              <w:rPr>
                <w:rFonts w:eastAsia="Arial" w:cs="Arial"/>
              </w:rPr>
              <w:t xml:space="preserve"> </w:t>
            </w:r>
            <w:r>
              <w:t>antàrtica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protecció</w:t>
            </w:r>
            <w:r>
              <w:rPr>
                <w:rFonts w:eastAsia="Arial" w:cs="Arial"/>
              </w:rPr>
              <w:t xml:space="preserve"> </w:t>
            </w:r>
            <w:r>
              <w:t>mediambiental.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causes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desforestació.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conseqüències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desforestació.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Possibles</w:t>
            </w:r>
            <w:r>
              <w:rPr>
                <w:rFonts w:eastAsia="Arial" w:cs="Arial"/>
              </w:rPr>
              <w:t xml:space="preserve"> </w:t>
            </w:r>
            <w:r>
              <w:t>solucions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desforestació.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Confecció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quadre</w:t>
            </w:r>
            <w:r>
              <w:rPr>
                <w:rFonts w:eastAsia="Arial" w:cs="Arial"/>
              </w:rPr>
              <w:t xml:space="preserve"> </w:t>
            </w:r>
            <w:r>
              <w:t>resum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t>tipus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paisatge.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Comparació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diverses</w:t>
            </w:r>
            <w:r>
              <w:rPr>
                <w:rFonts w:eastAsia="Arial" w:cs="Arial"/>
              </w:rPr>
              <w:t xml:space="preserve"> </w:t>
            </w:r>
            <w:r>
              <w:t>vides</w:t>
            </w:r>
            <w:r>
              <w:rPr>
                <w:rFonts w:eastAsia="Arial" w:cs="Arial"/>
              </w:rPr>
              <w:t xml:space="preserve"> </w:t>
            </w:r>
            <w:r>
              <w:t>al</w:t>
            </w:r>
            <w:r>
              <w:rPr>
                <w:rFonts w:eastAsia="Arial" w:cs="Arial"/>
              </w:rPr>
              <w:t xml:space="preserve"> </w:t>
            </w:r>
            <w:r>
              <w:t>desert.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Redacció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estrofa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cançó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proposar</w:t>
            </w:r>
            <w:r>
              <w:rPr>
                <w:rFonts w:eastAsia="Arial" w:cs="Arial"/>
              </w:rPr>
              <w:t xml:space="preserve"> </w:t>
            </w:r>
            <w:r>
              <w:t>alternatives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preservar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planeta.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mural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climes</w:t>
            </w:r>
            <w:r>
              <w:rPr>
                <w:rFonts w:eastAsia="Arial" w:cs="Arial"/>
              </w:rPr>
              <w:t xml:space="preserve"> </w:t>
            </w:r>
            <w:r>
              <w:t>extrems.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 w:rsidRPr="005651D2">
              <w:rPr>
                <w:rFonts w:eastAsia="Arial" w:cs="Arial"/>
              </w:rPr>
              <w:t xml:space="preserve"> </w:t>
            </w:r>
            <w:r>
              <w:t>d</w:t>
            </w:r>
            <w:r w:rsidRPr="005651D2">
              <w:rPr>
                <w:rFonts w:eastAsia="Arial" w:cs="Arial"/>
              </w:rPr>
              <w:t>’</w:t>
            </w:r>
            <w:r>
              <w:t>un</w:t>
            </w:r>
            <w:r w:rsidRPr="005651D2">
              <w:rPr>
                <w:rFonts w:eastAsia="Arial" w:cs="Arial"/>
              </w:rPr>
              <w:t xml:space="preserve"> </w:t>
            </w:r>
            <w:r>
              <w:t>vídeo</w:t>
            </w:r>
            <w:r w:rsidRPr="005651D2">
              <w:rPr>
                <w:rFonts w:eastAsia="Arial" w:cs="Arial"/>
              </w:rPr>
              <w:t xml:space="preserve"> </w:t>
            </w:r>
            <w:r>
              <w:t>amb</w:t>
            </w:r>
            <w:r w:rsidRPr="005651D2">
              <w:rPr>
                <w:rFonts w:eastAsia="Arial" w:cs="Arial"/>
              </w:rPr>
              <w:t xml:space="preserve"> </w:t>
            </w:r>
            <w:r>
              <w:t>informació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dos</w:t>
            </w:r>
            <w:r w:rsidRPr="005651D2">
              <w:rPr>
                <w:rFonts w:eastAsia="Arial" w:cs="Arial"/>
              </w:rPr>
              <w:t xml:space="preserve"> </w:t>
            </w:r>
            <w:r>
              <w:t>parcs</w:t>
            </w:r>
            <w:r w:rsidRPr="005651D2">
              <w:rPr>
                <w:rFonts w:eastAsia="Arial" w:cs="Arial"/>
              </w:rPr>
              <w:t xml:space="preserve"> </w:t>
            </w:r>
            <w:r>
              <w:t>nacionals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climes</w:t>
            </w:r>
            <w:r w:rsidRPr="005651D2">
              <w:rPr>
                <w:rFonts w:eastAsia="Arial" w:cs="Arial"/>
              </w:rPr>
              <w:t xml:space="preserve"> </w:t>
            </w:r>
            <w:r>
              <w:t>extrems.</w:t>
            </w:r>
          </w:p>
          <w:p w:rsidR="005651D2" w:rsidRDefault="005651D2" w:rsidP="005651D2">
            <w:pPr>
              <w:pStyle w:val="Top"/>
              <w:numPr>
                <w:ilvl w:val="0"/>
                <w:numId w:val="0"/>
              </w:numPr>
              <w:ind w:left="227" w:hanging="227"/>
            </w:pPr>
          </w:p>
          <w:p w:rsidR="005651D2" w:rsidRDefault="005651D2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8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ELS PROBLEMES MEDIAMBIENTALS</w:t>
            </w:r>
          </w:p>
          <w:p w:rsidR="005651D2" w:rsidRDefault="005651D2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planeta,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complicat</w:t>
            </w:r>
            <w:r>
              <w:rPr>
                <w:rFonts w:eastAsia="Arial" w:cs="Arial"/>
              </w:rPr>
              <w:t xml:space="preserve"> </w:t>
            </w:r>
            <w:r>
              <w:t>ecosistema.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Sol,</w:t>
            </w:r>
            <w:r>
              <w:rPr>
                <w:rFonts w:eastAsia="Arial" w:cs="Arial"/>
              </w:rPr>
              <w:t xml:space="preserve"> </w:t>
            </w:r>
            <w:r>
              <w:t>font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energia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vida.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biosfera:</w:t>
            </w:r>
            <w:r>
              <w:rPr>
                <w:rFonts w:eastAsia="Arial" w:cs="Arial"/>
              </w:rPr>
              <w:t xml:space="preserve"> </w:t>
            </w:r>
            <w:r>
              <w:t>vegetació,</w:t>
            </w:r>
            <w:r>
              <w:rPr>
                <w:rFonts w:eastAsia="Arial" w:cs="Arial"/>
              </w:rPr>
              <w:t xml:space="preserve"> </w:t>
            </w:r>
            <w:r>
              <w:t>fauna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éssers</w:t>
            </w:r>
            <w:r>
              <w:rPr>
                <w:rFonts w:eastAsia="Arial" w:cs="Arial"/>
              </w:rPr>
              <w:t xml:space="preserve"> </w:t>
            </w:r>
            <w:r>
              <w:t>humans.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interrelacions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ecosistema</w:t>
            </w:r>
            <w:r>
              <w:rPr>
                <w:rFonts w:eastAsia="Arial" w:cs="Arial"/>
              </w:rPr>
              <w:t xml:space="preserve"> </w:t>
            </w:r>
            <w:r>
              <w:t>marí.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sobrepesca.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naturals:</w:t>
            </w:r>
            <w:r>
              <w:rPr>
                <w:rFonts w:eastAsia="Arial" w:cs="Arial"/>
              </w:rPr>
              <w:t xml:space="preserve"> </w:t>
            </w:r>
            <w:r>
              <w:t>terratrèmols,</w:t>
            </w:r>
            <w:r>
              <w:rPr>
                <w:rFonts w:eastAsia="Arial" w:cs="Arial"/>
              </w:rPr>
              <w:t xml:space="preserve"> </w:t>
            </w:r>
            <w:r>
              <w:t>erupcions</w:t>
            </w:r>
            <w:r>
              <w:rPr>
                <w:rFonts w:eastAsia="Arial" w:cs="Arial"/>
              </w:rPr>
              <w:t xml:space="preserve"> </w:t>
            </w:r>
            <w:r>
              <w:t>volcàniques,</w:t>
            </w:r>
            <w:r>
              <w:rPr>
                <w:rFonts w:eastAsia="Arial" w:cs="Arial"/>
              </w:rPr>
              <w:t xml:space="preserve"> </w:t>
            </w:r>
            <w:r>
              <w:t>huracans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inundacions.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provocats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acció</w:t>
            </w:r>
            <w:r>
              <w:rPr>
                <w:rFonts w:eastAsia="Arial" w:cs="Arial"/>
              </w:rPr>
              <w:t xml:space="preserve"> </w:t>
            </w:r>
            <w:r>
              <w:t>humana.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Tecnologia:</w:t>
            </w:r>
            <w:r>
              <w:rPr>
                <w:rFonts w:eastAsia="Arial" w:cs="Arial"/>
              </w:rPr>
              <w:t xml:space="preserve"> </w:t>
            </w:r>
            <w:r>
              <w:t>predicció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prevenció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naturals.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ciutat,</w:t>
            </w:r>
            <w:r>
              <w:rPr>
                <w:rFonts w:eastAsia="Arial" w:cs="Arial"/>
              </w:rPr>
              <w:t xml:space="preserve"> </w:t>
            </w:r>
            <w:r>
              <w:t>productora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residus.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ciutat,</w:t>
            </w:r>
            <w:r>
              <w:rPr>
                <w:rFonts w:eastAsia="Arial" w:cs="Arial"/>
              </w:rPr>
              <w:t xml:space="preserve"> </w:t>
            </w:r>
            <w:r>
              <w:t>modificadora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clima.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ciutat,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ecosistema</w:t>
            </w:r>
            <w:r>
              <w:rPr>
                <w:rFonts w:eastAsia="Arial" w:cs="Arial"/>
              </w:rPr>
              <w:t xml:space="preserve"> </w:t>
            </w:r>
            <w:r>
              <w:t>obert.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capacitat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explotar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recursos.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explotació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recursos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Àfrica.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producció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consum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coltan.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Comentari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text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impactes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canvi</w:t>
            </w:r>
            <w:r>
              <w:rPr>
                <w:rFonts w:eastAsia="Arial" w:cs="Arial"/>
              </w:rPr>
              <w:t xml:space="preserve"> </w:t>
            </w:r>
            <w:r>
              <w:t>climàtic.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recursos</w:t>
            </w:r>
            <w:r>
              <w:rPr>
                <w:rFonts w:eastAsia="Arial" w:cs="Arial"/>
              </w:rPr>
              <w:t xml:space="preserve"> </w:t>
            </w:r>
            <w:r>
              <w:t>energètics</w:t>
            </w:r>
            <w:r>
              <w:rPr>
                <w:rFonts w:eastAsia="Arial" w:cs="Arial"/>
              </w:rPr>
              <w:t xml:space="preserve"> </w:t>
            </w:r>
            <w:r>
              <w:t>renovables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Espanya.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polítiques</w:t>
            </w:r>
            <w:r>
              <w:rPr>
                <w:rFonts w:eastAsia="Arial" w:cs="Arial"/>
              </w:rPr>
              <w:t xml:space="preserve"> </w:t>
            </w:r>
            <w:r>
              <w:t>mediambientals</w:t>
            </w:r>
            <w:r>
              <w:rPr>
                <w:rFonts w:eastAsia="Arial" w:cs="Arial"/>
              </w:rPr>
              <w:t xml:space="preserve"> </w:t>
            </w:r>
            <w:r>
              <w:t>al</w:t>
            </w:r>
            <w:r>
              <w:rPr>
                <w:rFonts w:eastAsia="Arial" w:cs="Arial"/>
              </w:rPr>
              <w:t xml:space="preserve"> </w:t>
            </w:r>
            <w:r>
              <w:t>municipi.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humans</w:t>
            </w:r>
            <w:r>
              <w:rPr>
                <w:rFonts w:eastAsia="Arial" w:cs="Arial"/>
              </w:rPr>
              <w:t xml:space="preserve"> </w:t>
            </w:r>
            <w:r>
              <w:t>al</w:t>
            </w:r>
            <w:r>
              <w:rPr>
                <w:rFonts w:eastAsia="Arial" w:cs="Arial"/>
              </w:rPr>
              <w:t xml:space="preserve"> </w:t>
            </w:r>
            <w:r>
              <w:t>municipi.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cartell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o</w:t>
            </w:r>
            <w:r>
              <w:rPr>
                <w:rFonts w:eastAsia="Arial" w:cs="Arial"/>
              </w:rPr>
              <w:t xml:space="preserve"> </w:t>
            </w:r>
            <w:r>
              <w:t>projecte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millora</w:t>
            </w:r>
            <w:r>
              <w:rPr>
                <w:rFonts w:eastAsia="Arial" w:cs="Arial"/>
              </w:rPr>
              <w:t xml:space="preserve"> </w:t>
            </w:r>
            <w:r>
              <w:t>ambiental</w:t>
            </w:r>
            <w:r>
              <w:rPr>
                <w:rFonts w:eastAsia="Arial" w:cs="Arial"/>
              </w:rPr>
              <w:t xml:space="preserve"> </w:t>
            </w:r>
            <w:r>
              <w:t>al</w:t>
            </w:r>
            <w:r>
              <w:rPr>
                <w:rFonts w:eastAsia="Arial" w:cs="Arial"/>
              </w:rPr>
              <w:t xml:space="preserve"> </w:t>
            </w:r>
            <w:r>
              <w:t>centre</w:t>
            </w:r>
            <w:r>
              <w:rPr>
                <w:rFonts w:eastAsia="Arial" w:cs="Arial"/>
              </w:rPr>
              <w:t xml:space="preserve"> </w:t>
            </w:r>
            <w:r>
              <w:t>escolar.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rPr>
                <w:i/>
              </w:rPr>
              <w:t>webgrafia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concepte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i/>
              </w:rPr>
              <w:t>desenvolupament</w:t>
            </w:r>
            <w:r>
              <w:rPr>
                <w:rFonts w:eastAsia="Arial" w:cs="Arial"/>
                <w:i/>
              </w:rPr>
              <w:t xml:space="preserve"> </w:t>
            </w:r>
            <w:r>
              <w:rPr>
                <w:i/>
              </w:rPr>
              <w:t>sostenible</w:t>
            </w:r>
            <w:r>
              <w:t>.</w:t>
            </w:r>
            <w:r>
              <w:rPr>
                <w:rFonts w:eastAsia="Arial" w:cs="Arial"/>
              </w:rPr>
              <w:t xml:space="preserve"> </w:t>
            </w:r>
          </w:p>
          <w:p w:rsidR="005651D2" w:rsidRPr="005651D2" w:rsidRDefault="005651D2" w:rsidP="00E55102">
            <w:pPr>
              <w:pStyle w:val="Top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t>El</w:t>
            </w:r>
            <w:r w:rsidRPr="005651D2">
              <w:rPr>
                <w:rFonts w:eastAsia="Arial" w:cs="Arial"/>
              </w:rPr>
              <w:t xml:space="preserve"> </w:t>
            </w:r>
            <w:r>
              <w:t>medi</w:t>
            </w:r>
            <w:r w:rsidRPr="005651D2">
              <w:rPr>
                <w:rFonts w:eastAsia="Arial" w:cs="Arial"/>
              </w:rPr>
              <w:t xml:space="preserve"> </w:t>
            </w:r>
            <w:r>
              <w:t>físic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Catalunya:</w:t>
            </w:r>
            <w:r w:rsidRPr="005651D2">
              <w:rPr>
                <w:rFonts w:eastAsia="Arial" w:cs="Arial"/>
              </w:rPr>
              <w:t xml:space="preserve"> </w:t>
            </w:r>
            <w:r>
              <w:t>el</w:t>
            </w:r>
            <w:r w:rsidRPr="005651D2">
              <w:rPr>
                <w:rFonts w:eastAsia="Arial" w:cs="Arial"/>
              </w:rPr>
              <w:t xml:space="preserve"> </w:t>
            </w:r>
            <w:r>
              <w:t>relleu,</w:t>
            </w:r>
            <w:r w:rsidRPr="005651D2">
              <w:rPr>
                <w:rFonts w:eastAsia="Arial" w:cs="Arial"/>
              </w:rPr>
              <w:t xml:space="preserve"> </w:t>
            </w:r>
            <w:r>
              <w:t>les</w:t>
            </w:r>
            <w:r w:rsidRPr="005651D2">
              <w:rPr>
                <w:rFonts w:eastAsia="Arial" w:cs="Arial"/>
              </w:rPr>
              <w:t xml:space="preserve"> </w:t>
            </w:r>
            <w:r>
              <w:t>aigües</w:t>
            </w:r>
            <w:r w:rsidRPr="005651D2">
              <w:rPr>
                <w:rFonts w:eastAsia="Arial" w:cs="Arial"/>
              </w:rPr>
              <w:t xml:space="preserve"> </w:t>
            </w:r>
            <w:r>
              <w:t>continentals,</w:t>
            </w:r>
            <w:r w:rsidRPr="005651D2">
              <w:rPr>
                <w:rFonts w:eastAsia="Arial" w:cs="Arial"/>
              </w:rPr>
              <w:t xml:space="preserve"> </w:t>
            </w:r>
            <w:r>
              <w:t>els</w:t>
            </w:r>
            <w:r w:rsidRPr="005651D2">
              <w:rPr>
                <w:rFonts w:eastAsia="Arial" w:cs="Arial"/>
              </w:rPr>
              <w:t xml:space="preserve"> </w:t>
            </w:r>
            <w:r>
              <w:t>climes</w:t>
            </w:r>
            <w:r w:rsidRPr="005651D2">
              <w:rPr>
                <w:rFonts w:eastAsia="Arial" w:cs="Arial"/>
              </w:rPr>
              <w:t xml:space="preserve"> </w:t>
            </w:r>
            <w:r>
              <w:t>i</w:t>
            </w:r>
            <w:r w:rsidRPr="005651D2">
              <w:rPr>
                <w:rFonts w:eastAsia="Arial" w:cs="Arial"/>
              </w:rPr>
              <w:t xml:space="preserve"> </w:t>
            </w:r>
            <w:r>
              <w:t>els</w:t>
            </w:r>
            <w:r w:rsidRPr="005651D2">
              <w:rPr>
                <w:rFonts w:eastAsia="Arial" w:cs="Arial"/>
              </w:rPr>
              <w:t xml:space="preserve"> </w:t>
            </w:r>
            <w:r>
              <w:t>paisatges</w:t>
            </w:r>
          </w:p>
          <w:p w:rsidR="005651D2" w:rsidRDefault="005651D2" w:rsidP="005651D2">
            <w:pPr>
              <w:pStyle w:val="Top"/>
              <w:numPr>
                <w:ilvl w:val="0"/>
                <w:numId w:val="0"/>
              </w:numPr>
              <w:ind w:left="227" w:hanging="227"/>
            </w:pPr>
          </w:p>
          <w:p w:rsidR="005651D2" w:rsidRDefault="005651D2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9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LA PREHISTÒRIA</w:t>
            </w:r>
          </w:p>
          <w:p w:rsidR="005651D2" w:rsidRDefault="005651D2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procés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hominització: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homínids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ésser</w:t>
            </w:r>
            <w:r>
              <w:rPr>
                <w:rFonts w:eastAsia="Arial" w:cs="Arial"/>
              </w:rPr>
              <w:t xml:space="preserve"> </w:t>
            </w:r>
            <w:r>
              <w:t>humà</w:t>
            </w:r>
            <w:r>
              <w:rPr>
                <w:rFonts w:eastAsia="Arial" w:cs="Arial"/>
              </w:rPr>
              <w:t xml:space="preserve"> </w:t>
            </w:r>
            <w:r>
              <w:t>actual.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lastRenderedPageBreak/>
              <w:t>Les</w:t>
            </w:r>
            <w:r>
              <w:rPr>
                <w:rFonts w:eastAsia="Arial" w:cs="Arial"/>
              </w:rPr>
              <w:t xml:space="preserve"> </w:t>
            </w:r>
            <w:r>
              <w:t>primeres</w:t>
            </w:r>
            <w:r>
              <w:rPr>
                <w:rFonts w:eastAsia="Arial" w:cs="Arial"/>
              </w:rPr>
              <w:t xml:space="preserve"> </w:t>
            </w:r>
            <w:r>
              <w:t>formes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vida</w:t>
            </w:r>
            <w:r>
              <w:rPr>
                <w:rFonts w:eastAsia="Arial" w:cs="Arial"/>
              </w:rPr>
              <w:t xml:space="preserve"> </w:t>
            </w:r>
            <w:r>
              <w:t>humana.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domini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foc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fabricació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instruments.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Observació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escena</w:t>
            </w:r>
            <w:r>
              <w:rPr>
                <w:rFonts w:eastAsia="Arial" w:cs="Arial"/>
              </w:rPr>
              <w:t xml:space="preserve"> </w:t>
            </w:r>
            <w:r>
              <w:t>corresponent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campament</w:t>
            </w:r>
            <w:r>
              <w:rPr>
                <w:rFonts w:eastAsia="Arial" w:cs="Arial"/>
              </w:rPr>
              <w:t xml:space="preserve"> </w:t>
            </w:r>
            <w:r>
              <w:t>paleolític.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jaciments</w:t>
            </w:r>
            <w:r>
              <w:rPr>
                <w:rFonts w:eastAsia="Arial" w:cs="Arial"/>
              </w:rPr>
              <w:t xml:space="preserve"> </w:t>
            </w:r>
            <w:r>
              <w:t>arqueològics.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Reconstrucció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estratigrafia.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Excavació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reconstrucció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camp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caçadors.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producció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aliments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sedentarisme.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noves</w:t>
            </w:r>
            <w:r>
              <w:rPr>
                <w:rFonts w:eastAsia="Arial" w:cs="Arial"/>
              </w:rPr>
              <w:t xml:space="preserve"> </w:t>
            </w:r>
            <w:r>
              <w:t>feines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nous</w:t>
            </w:r>
            <w:r>
              <w:rPr>
                <w:rFonts w:eastAsia="Arial" w:cs="Arial"/>
              </w:rPr>
              <w:t xml:space="preserve"> </w:t>
            </w:r>
            <w:r>
              <w:t>estris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neolític.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Observació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escena</w:t>
            </w:r>
            <w:r>
              <w:rPr>
                <w:rFonts w:eastAsia="Arial" w:cs="Arial"/>
              </w:rPr>
              <w:t xml:space="preserve"> </w:t>
            </w:r>
            <w:r>
              <w:t>corresponent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poblat</w:t>
            </w:r>
            <w:r>
              <w:rPr>
                <w:rFonts w:eastAsia="Arial" w:cs="Arial"/>
              </w:rPr>
              <w:t xml:space="preserve"> </w:t>
            </w:r>
            <w:r>
              <w:t>neolític.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descobriment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metalls: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coure,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bronze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ferro.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diversificació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societat.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Observació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escena</w:t>
            </w:r>
            <w:r>
              <w:rPr>
                <w:rFonts w:eastAsia="Arial" w:cs="Arial"/>
              </w:rPr>
              <w:t xml:space="preserve"> </w:t>
            </w:r>
            <w:r>
              <w:t>corresponent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poblat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bronze.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Tipus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construcció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megàlits:</w:t>
            </w:r>
            <w:r>
              <w:rPr>
                <w:rFonts w:eastAsia="Arial" w:cs="Arial"/>
              </w:rPr>
              <w:t xml:space="preserve"> </w:t>
            </w:r>
            <w:r>
              <w:t>menhirs,</w:t>
            </w:r>
            <w:r>
              <w:rPr>
                <w:rFonts w:eastAsia="Arial" w:cs="Arial"/>
              </w:rPr>
              <w:t xml:space="preserve"> </w:t>
            </w:r>
            <w:r>
              <w:t>dòlmens,</w:t>
            </w:r>
            <w:r>
              <w:rPr>
                <w:rFonts w:eastAsia="Arial" w:cs="Arial"/>
              </w:rPr>
              <w:t xml:space="preserve"> </w:t>
            </w:r>
            <w:r>
              <w:t>cromlecs.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art</w:t>
            </w:r>
            <w:r>
              <w:rPr>
                <w:rFonts w:eastAsia="Arial" w:cs="Arial"/>
              </w:rPr>
              <w:t xml:space="preserve"> </w:t>
            </w:r>
            <w:r>
              <w:t>moble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pintures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coves.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prehistòria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península</w:t>
            </w:r>
            <w:r>
              <w:rPr>
                <w:rFonts w:eastAsia="Arial" w:cs="Arial"/>
              </w:rPr>
              <w:t xml:space="preserve"> </w:t>
            </w:r>
            <w:r>
              <w:t>Ibèrica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Catalunya.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eix</w:t>
            </w:r>
            <w:r>
              <w:rPr>
                <w:rFonts w:eastAsia="Arial" w:cs="Arial"/>
              </w:rPr>
              <w:t xml:space="preserve"> </w:t>
            </w:r>
            <w:r>
              <w:t>cronològic.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pobles</w:t>
            </w:r>
            <w:r>
              <w:rPr>
                <w:rFonts w:eastAsia="Arial" w:cs="Arial"/>
              </w:rPr>
              <w:t xml:space="preserve"> </w:t>
            </w:r>
            <w:r>
              <w:t>caçadors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recol·lectors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actualitat.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diverses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secundàries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materials.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domesticació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animals.</w:t>
            </w:r>
          </w:p>
          <w:p w:rsidR="005651D2" w:rsidRP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Confecció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fitxes</w:t>
            </w:r>
            <w:r w:rsidRPr="005651D2">
              <w:rPr>
                <w:rFonts w:eastAsia="Arial" w:cs="Arial"/>
              </w:rPr>
              <w:t xml:space="preserve"> </w:t>
            </w:r>
            <w:r>
              <w:t>informatives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les</w:t>
            </w:r>
            <w:r w:rsidRPr="005651D2">
              <w:rPr>
                <w:rFonts w:eastAsia="Arial" w:cs="Arial"/>
              </w:rPr>
              <w:t xml:space="preserve"> </w:t>
            </w:r>
            <w:r>
              <w:t>eines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la</w:t>
            </w:r>
            <w:r w:rsidRPr="005651D2">
              <w:rPr>
                <w:rFonts w:eastAsia="Arial" w:cs="Arial"/>
              </w:rPr>
              <w:t xml:space="preserve"> </w:t>
            </w:r>
            <w:r>
              <w:t>prehistòria.</w:t>
            </w:r>
          </w:p>
          <w:p w:rsidR="005651D2" w:rsidRPr="005651D2" w:rsidRDefault="005651D2" w:rsidP="005651D2">
            <w:pPr>
              <w:pStyle w:val="Top"/>
              <w:numPr>
                <w:ilvl w:val="0"/>
                <w:numId w:val="0"/>
              </w:numPr>
              <w:ind w:left="227" w:hanging="227"/>
            </w:pPr>
          </w:p>
          <w:p w:rsidR="005651D2" w:rsidRDefault="005651D2" w:rsidP="00941AAC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10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LES PRIMERES CIVILITZACIONS: MESOPOTÀMIA I EGIPTE</w:t>
            </w:r>
          </w:p>
          <w:p w:rsidR="005651D2" w:rsidRDefault="005651D2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  <w:snapToGrid w:val="0"/>
              <w:spacing w:before="0"/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primeres</w:t>
            </w:r>
            <w:r>
              <w:rPr>
                <w:rFonts w:eastAsia="Arial" w:cs="Arial"/>
              </w:rPr>
              <w:t xml:space="preserve"> </w:t>
            </w:r>
            <w:r>
              <w:t>civilitzacions</w:t>
            </w:r>
            <w:r>
              <w:rPr>
                <w:rFonts w:eastAsia="Arial" w:cs="Arial"/>
              </w:rPr>
              <w:t xml:space="preserve"> </w:t>
            </w:r>
            <w:r>
              <w:t>urbanes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Mesopotàmia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Egipte.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control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aigües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creixement</w:t>
            </w:r>
            <w:r>
              <w:rPr>
                <w:rFonts w:eastAsia="Arial" w:cs="Arial"/>
              </w:rPr>
              <w:t xml:space="preserve"> </w:t>
            </w:r>
            <w:r>
              <w:t>agrícola.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sorgiment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escriptura: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escriptura</w:t>
            </w:r>
            <w:r>
              <w:rPr>
                <w:rFonts w:eastAsia="Arial" w:cs="Arial"/>
              </w:rPr>
              <w:t xml:space="preserve"> </w:t>
            </w:r>
            <w:r>
              <w:t>cuneïforme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escriptura</w:t>
            </w:r>
            <w:r>
              <w:rPr>
                <w:rFonts w:eastAsia="Arial" w:cs="Arial"/>
              </w:rPr>
              <w:t xml:space="preserve"> </w:t>
            </w:r>
            <w:r>
              <w:t>jeroglífica.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primeres</w:t>
            </w:r>
            <w:r>
              <w:rPr>
                <w:rFonts w:eastAsia="Arial" w:cs="Arial"/>
              </w:rPr>
              <w:t xml:space="preserve"> </w:t>
            </w:r>
            <w:r>
              <w:t>ciutats</w:t>
            </w:r>
            <w:r>
              <w:rPr>
                <w:rFonts w:eastAsia="Arial" w:cs="Arial"/>
              </w:rPr>
              <w:t xml:space="preserve"> </w:t>
            </w:r>
            <w:r>
              <w:t>Estat.</w:t>
            </w:r>
            <w:r>
              <w:rPr>
                <w:rFonts w:eastAsia="Arial" w:cs="Arial"/>
              </w:rPr>
              <w:t xml:space="preserve"> 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primers</w:t>
            </w:r>
            <w:r>
              <w:rPr>
                <w:rFonts w:eastAsia="Arial" w:cs="Arial"/>
              </w:rPr>
              <w:t xml:space="preserve"> </w:t>
            </w:r>
            <w:r>
              <w:t>imperis.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unificació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Egipte.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faraó,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enviat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déus.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poble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societat</w:t>
            </w:r>
            <w:r>
              <w:rPr>
                <w:rFonts w:eastAsia="Arial" w:cs="Arial"/>
              </w:rPr>
              <w:t xml:space="preserve"> </w:t>
            </w:r>
            <w:r>
              <w:t>egípcies.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Observació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comentari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escena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poblat</w:t>
            </w:r>
            <w:r>
              <w:rPr>
                <w:rFonts w:eastAsia="Arial" w:cs="Arial"/>
              </w:rPr>
              <w:t xml:space="preserve"> </w:t>
            </w:r>
            <w:r>
              <w:t>agrícola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vall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Nil.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religió</w:t>
            </w:r>
            <w:r>
              <w:rPr>
                <w:rFonts w:eastAsia="Arial" w:cs="Arial"/>
              </w:rPr>
              <w:t xml:space="preserve"> </w:t>
            </w:r>
            <w:r>
              <w:t>egípcia: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religió</w:t>
            </w:r>
            <w:r>
              <w:rPr>
                <w:rFonts w:eastAsia="Arial" w:cs="Arial"/>
              </w:rPr>
              <w:t xml:space="preserve"> </w:t>
            </w:r>
            <w:r>
              <w:t>politeista.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creences</w:t>
            </w:r>
            <w:r>
              <w:rPr>
                <w:rFonts w:eastAsia="Arial" w:cs="Arial"/>
              </w:rPr>
              <w:t xml:space="preserve"> </w:t>
            </w:r>
            <w:r>
              <w:t>funeràries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egipcis.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procediment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accés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vida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ultratomba.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temple,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llar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déus.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decoracions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enaltir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faraó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sacerdots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cuidadors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temple.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mastaba,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piràmide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hipogeu.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lastRenderedPageBreak/>
              <w:t>Comentari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text</w:t>
            </w:r>
            <w:r>
              <w:rPr>
                <w:rFonts w:eastAsia="Arial" w:cs="Arial"/>
              </w:rPr>
              <w:t xml:space="preserve"> </w:t>
            </w:r>
            <w:r>
              <w:t>històric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piràmide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Kheops.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Localització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civilitzacions</w:t>
            </w:r>
            <w:r>
              <w:rPr>
                <w:rFonts w:eastAsia="Arial" w:cs="Arial"/>
              </w:rPr>
              <w:t xml:space="preserve"> </w:t>
            </w:r>
            <w:r>
              <w:t>mesopotàmica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egípcia.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Treball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materials: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i/>
              </w:rPr>
              <w:t>ushebtis</w:t>
            </w:r>
            <w:r>
              <w:t>.</w:t>
            </w:r>
          </w:p>
          <w:p w:rsidR="005651D2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mesopotàmic.</w:t>
            </w:r>
          </w:p>
          <w:p w:rsidR="005651D2" w:rsidRPr="0061736C" w:rsidRDefault="005651D2" w:rsidP="00E55102">
            <w:pPr>
              <w:pStyle w:val="Top"/>
              <w:numPr>
                <w:ilvl w:val="0"/>
                <w:numId w:val="8"/>
              </w:numPr>
            </w:pPr>
            <w: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grup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papir</w:t>
            </w:r>
            <w:r>
              <w:rPr>
                <w:rFonts w:eastAsia="Arial" w:cs="Arial"/>
              </w:rPr>
              <w:t xml:space="preserve"> </w:t>
            </w:r>
            <w:r>
              <w:t>egipci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judici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Osiris.</w:t>
            </w:r>
          </w:p>
          <w:p w:rsidR="0061736C" w:rsidRDefault="0061736C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61736C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941AAC">
              <w:rPr>
                <w:rFonts w:ascii="Verdana" w:hAnsi="Verdana" w:cs="Verdana"/>
                <w:sz w:val="22"/>
                <w:szCs w:val="22"/>
              </w:rPr>
              <w:t xml:space="preserve">       </w:t>
            </w:r>
            <w:r w:rsidR="005651D2">
              <w:rPr>
                <w:rFonts w:ascii="Verdana" w:hAnsi="Verdana" w:cs="Verdana"/>
                <w:sz w:val="22"/>
                <w:szCs w:val="22"/>
              </w:rPr>
              <w:t>Tema 11</w:t>
            </w:r>
            <w:r w:rsidR="005651D2"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GRÈCIA, DE POLIS A IMPERI</w:t>
            </w:r>
          </w:p>
          <w:p w:rsidR="005651D2" w:rsidRDefault="005651D2" w:rsidP="005651D2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  <w:snapToGrid w:val="0"/>
              <w:spacing w:before="0"/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orígens</w:t>
            </w:r>
            <w:r>
              <w:rPr>
                <w:rFonts w:eastAsia="Arial" w:cs="Arial"/>
              </w:rPr>
              <w:t xml:space="preserve"> </w:t>
            </w:r>
            <w:r>
              <w:t>comuns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terres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Egeu.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llengua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cultura</w:t>
            </w:r>
            <w:r>
              <w:rPr>
                <w:rFonts w:eastAsia="Arial" w:cs="Arial"/>
              </w:rPr>
              <w:t xml:space="preserve"> </w:t>
            </w:r>
            <w:r>
              <w:t>comunes</w:t>
            </w:r>
            <w:r>
              <w:rPr>
                <w:rFonts w:eastAsia="Arial" w:cs="Arial"/>
              </w:rPr>
              <w:t xml:space="preserve"> </w:t>
            </w:r>
            <w:r>
              <w:t>pels</w:t>
            </w:r>
            <w:r>
              <w:rPr>
                <w:rFonts w:eastAsia="Arial" w:cs="Arial"/>
              </w:rPr>
              <w:t xml:space="preserve"> </w:t>
            </w:r>
            <w:r>
              <w:t>grecs.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déus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ritus</w:t>
            </w:r>
            <w:r>
              <w:rPr>
                <w:rFonts w:eastAsia="Arial" w:cs="Arial"/>
              </w:rPr>
              <w:t xml:space="preserve"> </w:t>
            </w:r>
            <w:r>
              <w:t>comuns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pobles</w:t>
            </w:r>
            <w:r>
              <w:rPr>
                <w:rFonts w:eastAsia="Arial" w:cs="Arial"/>
              </w:rPr>
              <w:t xml:space="preserve"> </w:t>
            </w:r>
            <w:r>
              <w:t>panhel·lènics.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ciutats</w:t>
            </w:r>
            <w:r>
              <w:rPr>
                <w:rFonts w:eastAsia="Arial" w:cs="Arial"/>
              </w:rPr>
              <w:t xml:space="preserve"> </w:t>
            </w:r>
            <w:r>
              <w:t>Estat</w:t>
            </w:r>
            <w:r>
              <w:rPr>
                <w:rFonts w:eastAsia="Arial" w:cs="Arial"/>
              </w:rPr>
              <w:t xml:space="preserve"> </w:t>
            </w:r>
            <w:r>
              <w:t>o</w:t>
            </w:r>
            <w:r>
              <w:rPr>
                <w:rFonts w:eastAsia="Arial" w:cs="Arial"/>
              </w:rPr>
              <w:t xml:space="preserve"> </w:t>
            </w:r>
            <w:r>
              <w:t>polis</w:t>
            </w:r>
            <w:r>
              <w:rPr>
                <w:rFonts w:eastAsia="Arial" w:cs="Arial"/>
              </w:rPr>
              <w:t xml:space="preserve"> </w:t>
            </w:r>
            <w:r>
              <w:t>gregues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seus</w:t>
            </w:r>
            <w:r>
              <w:rPr>
                <w:rFonts w:eastAsia="Arial" w:cs="Arial"/>
              </w:rPr>
              <w:t xml:space="preserve"> </w:t>
            </w:r>
            <w:r>
              <w:t>sistemes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govern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Esparta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Atenes:</w:t>
            </w:r>
            <w:r>
              <w:rPr>
                <w:rFonts w:eastAsia="Arial" w:cs="Arial"/>
              </w:rPr>
              <w:t xml:space="preserve"> </w:t>
            </w:r>
            <w:r>
              <w:t>dues</w:t>
            </w:r>
            <w:r>
              <w:rPr>
                <w:rFonts w:eastAsia="Arial" w:cs="Arial"/>
              </w:rPr>
              <w:t xml:space="preserve"> </w:t>
            </w:r>
            <w:r>
              <w:t>formes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govern.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combats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polis: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hoplites.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Descripció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territori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polis</w:t>
            </w:r>
            <w:r>
              <w:rPr>
                <w:rFonts w:eastAsia="Arial" w:cs="Arial"/>
              </w:rPr>
              <w:t xml:space="preserve"> </w:t>
            </w:r>
            <w:r>
              <w:t>grega.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Valoració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democràcia</w:t>
            </w:r>
            <w:r>
              <w:rPr>
                <w:rFonts w:eastAsia="Arial" w:cs="Arial"/>
              </w:rPr>
              <w:t xml:space="preserve"> </w:t>
            </w:r>
            <w:r>
              <w:t>atenenca.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institucions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govern: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reunions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Assemblea.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desigualtats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societat</w:t>
            </w:r>
            <w:r>
              <w:rPr>
                <w:rFonts w:eastAsia="Arial" w:cs="Arial"/>
              </w:rPr>
              <w:t xml:space="preserve"> </w:t>
            </w:r>
            <w:r>
              <w:t>grega: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dones,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esclaus,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ciutadans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metecs.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funció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alguns</w:t>
            </w:r>
            <w:r>
              <w:rPr>
                <w:rFonts w:eastAsia="Arial" w:cs="Arial"/>
              </w:rPr>
              <w:t xml:space="preserve"> </w:t>
            </w:r>
            <w:r>
              <w:t>objectes</w:t>
            </w:r>
            <w:r>
              <w:rPr>
                <w:rFonts w:eastAsia="Arial" w:cs="Arial"/>
              </w:rPr>
              <w:t xml:space="preserve"> </w:t>
            </w:r>
            <w:r>
              <w:t>grecs.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emigracions</w:t>
            </w:r>
            <w:r>
              <w:rPr>
                <w:rFonts w:eastAsia="Arial" w:cs="Arial"/>
              </w:rPr>
              <w:t xml:space="preserve"> </w:t>
            </w:r>
            <w:r>
              <w:t>mediterrànies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colònies</w:t>
            </w:r>
            <w:r>
              <w:rPr>
                <w:rFonts w:eastAsia="Arial" w:cs="Arial"/>
              </w:rPr>
              <w:t xml:space="preserve"> </w:t>
            </w:r>
            <w:r>
              <w:t>gregues.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Caracterització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celebracions</w:t>
            </w:r>
            <w:r>
              <w:rPr>
                <w:rFonts w:eastAsia="Arial" w:cs="Arial"/>
              </w:rPr>
              <w:t xml:space="preserve"> </w:t>
            </w:r>
            <w:r>
              <w:t>gregues: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preparatius,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boda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festa</w:t>
            </w:r>
            <w:r>
              <w:rPr>
                <w:rFonts w:eastAsia="Arial" w:cs="Arial"/>
              </w:rPr>
              <w:t xml:space="preserve"> </w:t>
            </w:r>
            <w:r>
              <w:t>nupcial.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llars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famílies</w:t>
            </w:r>
            <w:r>
              <w:rPr>
                <w:rFonts w:eastAsia="Arial" w:cs="Arial"/>
              </w:rPr>
              <w:t xml:space="preserve"> </w:t>
            </w:r>
            <w:r>
              <w:t>gregues.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hegemonia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Atenes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guerres</w:t>
            </w:r>
            <w:r>
              <w:rPr>
                <w:rFonts w:eastAsia="Arial" w:cs="Arial"/>
              </w:rPr>
              <w:t xml:space="preserve"> </w:t>
            </w:r>
            <w:r>
              <w:t>mèdiques.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</w:t>
            </w:r>
            <w:r>
              <w:rPr>
                <w:rFonts w:eastAsia="Arial" w:cs="Arial"/>
              </w:rPr>
              <w:t>’</w:t>
            </w:r>
            <w:r>
              <w:t>enfrontament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Esparta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guerres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Peloponès.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conquesta</w:t>
            </w:r>
            <w:r>
              <w:rPr>
                <w:rFonts w:eastAsia="Arial" w:cs="Arial"/>
              </w:rPr>
              <w:t xml:space="preserve"> </w:t>
            </w:r>
            <w:r>
              <w:t>macedònia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Hèl·lade.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sorgiment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educació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Alexandre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Gran.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conquesta</w:t>
            </w:r>
            <w:r>
              <w:rPr>
                <w:rFonts w:eastAsia="Arial" w:cs="Arial"/>
              </w:rPr>
              <w:t xml:space="preserve"> </w:t>
            </w:r>
            <w:r>
              <w:t>alexandrina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Àsia</w:t>
            </w:r>
            <w:r>
              <w:rPr>
                <w:rFonts w:eastAsia="Arial" w:cs="Arial"/>
              </w:rPr>
              <w:t xml:space="preserve"> </w:t>
            </w:r>
            <w:r>
              <w:t>Menor,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arribada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Egipte,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derrota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Imperi</w:t>
            </w:r>
            <w:r>
              <w:rPr>
                <w:rFonts w:eastAsia="Arial" w:cs="Arial"/>
              </w:rPr>
              <w:t xml:space="preserve"> </w:t>
            </w:r>
            <w:r>
              <w:t>persa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tornada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Alexandre.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Anàlisi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històric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regnes</w:t>
            </w:r>
            <w:r>
              <w:rPr>
                <w:rFonts w:eastAsia="Arial" w:cs="Arial"/>
              </w:rPr>
              <w:t xml:space="preserve"> </w:t>
            </w:r>
            <w:r>
              <w:t>hel·lenístics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comentaris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textos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documentals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materials.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Elaboració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conceptual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guerres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Peloponès.</w:t>
            </w:r>
          </w:p>
          <w:p w:rsid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Confecció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eix</w:t>
            </w:r>
            <w:r>
              <w:rPr>
                <w:rFonts w:eastAsia="Arial" w:cs="Arial"/>
              </w:rPr>
              <w:t xml:space="preserve"> </w:t>
            </w:r>
            <w:r>
              <w:t>cronològic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Grècia.</w:t>
            </w:r>
          </w:p>
          <w:p w:rsidR="005651D2" w:rsidRPr="005651D2" w:rsidRDefault="005651D2" w:rsidP="00E55102">
            <w:pPr>
              <w:pStyle w:val="Top"/>
              <w:numPr>
                <w:ilvl w:val="0"/>
                <w:numId w:val="7"/>
              </w:numPr>
            </w:pPr>
            <w:r>
              <w:t>Resum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les</w:t>
            </w:r>
            <w:r w:rsidRPr="005651D2">
              <w:rPr>
                <w:rFonts w:eastAsia="Arial" w:cs="Arial"/>
              </w:rPr>
              <w:t xml:space="preserve"> </w:t>
            </w:r>
            <w:r>
              <w:t>diferents</w:t>
            </w:r>
            <w:r w:rsidRPr="005651D2">
              <w:rPr>
                <w:rFonts w:eastAsia="Arial" w:cs="Arial"/>
              </w:rPr>
              <w:t xml:space="preserve"> </w:t>
            </w:r>
            <w:r>
              <w:t>formes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govern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la</w:t>
            </w:r>
            <w:r w:rsidRPr="005651D2">
              <w:rPr>
                <w:rFonts w:eastAsia="Arial" w:cs="Arial"/>
              </w:rPr>
              <w:t xml:space="preserve"> </w:t>
            </w:r>
            <w:r>
              <w:t>Grècia</w:t>
            </w:r>
            <w:r w:rsidRPr="005651D2">
              <w:rPr>
                <w:rFonts w:eastAsia="Arial" w:cs="Arial"/>
              </w:rPr>
              <w:t xml:space="preserve"> </w:t>
            </w:r>
            <w:r>
              <w:t>clàssica</w:t>
            </w:r>
            <w:r w:rsidRPr="005651D2">
              <w:rPr>
                <w:rFonts w:eastAsia="Arial" w:cs="Arial"/>
              </w:rPr>
              <w:t xml:space="preserve"> </w:t>
            </w:r>
            <w:r>
              <w:t>i</w:t>
            </w:r>
            <w:r w:rsidRPr="005651D2">
              <w:rPr>
                <w:rFonts w:eastAsia="Arial" w:cs="Arial"/>
              </w:rPr>
              <w:t xml:space="preserve"> </w:t>
            </w:r>
            <w:r>
              <w:t>participació</w:t>
            </w:r>
            <w:r w:rsidRPr="005651D2">
              <w:rPr>
                <w:rFonts w:eastAsia="Arial" w:cs="Arial"/>
              </w:rPr>
              <w:t xml:space="preserve"> </w:t>
            </w:r>
            <w:r>
              <w:t>en</w:t>
            </w:r>
            <w:r w:rsidRPr="005651D2">
              <w:rPr>
                <w:rFonts w:eastAsia="Arial" w:cs="Arial"/>
              </w:rPr>
              <w:t xml:space="preserve"> </w:t>
            </w:r>
            <w:r>
              <w:t>un</w:t>
            </w:r>
            <w:r w:rsidRPr="005651D2">
              <w:rPr>
                <w:rFonts w:eastAsia="Arial" w:cs="Arial"/>
              </w:rPr>
              <w:t xml:space="preserve"> </w:t>
            </w:r>
            <w:r>
              <w:t>debat</w:t>
            </w:r>
            <w:r w:rsidRPr="005651D2">
              <w:rPr>
                <w:rFonts w:eastAsia="Arial" w:cs="Arial"/>
              </w:rPr>
              <w:t xml:space="preserve"> </w:t>
            </w:r>
            <w:r>
              <w:t>com</w:t>
            </w:r>
            <w:r w:rsidRPr="005651D2">
              <w:rPr>
                <w:rFonts w:eastAsia="Arial" w:cs="Arial"/>
              </w:rPr>
              <w:t xml:space="preserve"> </w:t>
            </w:r>
            <w:r>
              <w:t>els</w:t>
            </w:r>
            <w:r w:rsidRPr="005651D2">
              <w:rPr>
                <w:rFonts w:eastAsia="Arial" w:cs="Arial"/>
              </w:rPr>
              <w:t xml:space="preserve"> </w:t>
            </w:r>
            <w:r>
              <w:t>de</w:t>
            </w:r>
            <w:r w:rsidRPr="005651D2">
              <w:rPr>
                <w:rFonts w:eastAsia="Arial" w:cs="Arial"/>
              </w:rPr>
              <w:t xml:space="preserve"> </w:t>
            </w:r>
            <w:r>
              <w:t>l</w:t>
            </w:r>
            <w:r w:rsidRPr="005651D2">
              <w:rPr>
                <w:rFonts w:eastAsia="Arial" w:cs="Arial"/>
              </w:rPr>
              <w:t>’</w:t>
            </w:r>
            <w:r>
              <w:t>Assemblea.</w:t>
            </w:r>
          </w:p>
          <w:p w:rsidR="0061736C" w:rsidRDefault="0061736C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E55102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</w:t>
            </w:r>
            <w:r w:rsidR="005651D2">
              <w:rPr>
                <w:rFonts w:ascii="Verdana" w:hAnsi="Verdana" w:cs="Verdana"/>
                <w:sz w:val="22"/>
                <w:szCs w:val="22"/>
              </w:rPr>
              <w:t>Tema 12</w:t>
            </w:r>
            <w:r w:rsidR="005651D2"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846D3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941AAC">
              <w:rPr>
                <w:rFonts w:ascii="Verdana" w:hAnsi="Verdana" w:cs="Verdana"/>
                <w:sz w:val="22"/>
                <w:szCs w:val="22"/>
              </w:rPr>
              <w:t>COLONITZACIONS I POBLES PREROMANS</w:t>
            </w:r>
          </w:p>
          <w:p w:rsidR="00E55102" w:rsidRDefault="00E55102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L’arribada dels pobles indoeuropeus</w:t>
            </w:r>
            <w:r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  <w:t>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colonitzacions dels pobles de la Mediterrània.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formació dels pobles ibèrics i celtes.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colonització fenícia i grega.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lastRenderedPageBreak/>
              <w:t>L’arribada dels cartaginesos.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Observació de l’estructura d’una colònia grega.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fundació de la ciutat d’Empúries.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tribus i poblats ibèrics.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Anàlisi dels poblats i cases ibèriques.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vida, societat i creences ibèriques.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Anàlisi d’un poble ibèric.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santuaris i les necròpolis ibèriques: el tresor de Tivissa.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ceràmica, els exvots, les escultures i els relleus ibèrics.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vida i la cultura celta i celtibera: una vida austera.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Observació i anàlisi d’un poblat celta.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Interpretació de reconstruccions històriques.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Relació d’obres d’art amb la cultura corresponent.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Localització i situació espacial i temporal de les colonitzacions realitzades a la Mediterrània.</w:t>
            </w:r>
          </w:p>
          <w:p w:rsidR="005651D2" w:rsidRDefault="005651D2" w:rsidP="00E55102">
            <w:pPr>
              <w:numPr>
                <w:ilvl w:val="0"/>
                <w:numId w:val="6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Treball d’anàlisi de fonts documentals i materials: la colònia grega d’Empòrion i les àmfores.</w:t>
            </w:r>
          </w:p>
          <w:p w:rsidR="005651D2" w:rsidRDefault="005651D2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5651D2" w:rsidRDefault="00E55102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Tema 13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41AAC">
              <w:rPr>
                <w:rFonts w:ascii="Verdana" w:hAnsi="Verdana" w:cs="Verdana"/>
                <w:sz w:val="22"/>
                <w:szCs w:val="22"/>
              </w:rPr>
              <w:t xml:space="preserve"> ROMA, DE LA REPÚBLICA A L'IMPERI</w:t>
            </w:r>
          </w:p>
          <w:p w:rsidR="00E55102" w:rsidRDefault="00E55102" w:rsidP="0061736C">
            <w:pPr>
              <w:pStyle w:val="normal0"/>
              <w:widowControl w:val="0"/>
              <w:rPr>
                <w:rFonts w:ascii="Verdana" w:hAnsi="Verdana" w:cs="Verdana"/>
                <w:sz w:val="22"/>
                <w:szCs w:val="22"/>
              </w:rPr>
            </w:pP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naixement de la ciutat de Roma: les evidències històriques</w:t>
            </w:r>
            <w:r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  <w:t>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ciutat de Roma a l’època de la monarquia.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llegendes sobre l’origen de Roma: Enees i Ròmul i Rem.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lluita per la ciutadania romana.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govern republicà a Roma: Senat, magistrats i comicis.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L’expansió territorial de Roma i el poder del seu exèrcit.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crisi de la República: la revolta dels Grac.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Juli Cèsar, el camí cap a l’Imperi.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L’Imperi romà: una nova forma de govern.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culte imperial.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 xml:space="preserve">L’etapa de prosperitat romana: la </w:t>
            </w:r>
            <w:r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  <w:t>pax romana</w:t>
            </w: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Localització en un mapa de les principals construccions de la ciutat de Roma.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rics i els pobres; els esclaus i els lliberts.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activitats urbanes dels habitants de les ciutats romanes.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cristianisme: la nova religió de l’Imperi.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L’inici de la crisi romana i la fi de l’Imperi romà d’Occident.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Escriptura de la biografia de Juli Cèsar.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Confecció d’un esquema sobre la crisi de l’Imperi romà.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Treball amb eixos cronològics, fonts documentals i fonts materials.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institucions de la República romana i la localització de l’expansió de Roma.</w:t>
            </w:r>
          </w:p>
          <w:p w:rsidR="0061736C" w:rsidRDefault="00E55102" w:rsidP="00E55102">
            <w:pPr>
              <w:pStyle w:val="Top"/>
              <w:numPr>
                <w:ilvl w:val="0"/>
                <w:numId w:val="9"/>
              </w:numPr>
            </w:pPr>
            <w:r>
              <w:lastRenderedPageBreak/>
              <w:t>Debat sobre l’esclavitud a Roma.</w:t>
            </w:r>
          </w:p>
          <w:p w:rsidR="00E55102" w:rsidRDefault="00E55102" w:rsidP="00E55102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E55102" w:rsidRDefault="00E55102" w:rsidP="00E55102">
            <w:pPr>
              <w:pStyle w:val="Top"/>
              <w:numPr>
                <w:ilvl w:val="0"/>
                <w:numId w:val="0"/>
              </w:numPr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14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41AAC">
              <w:rPr>
                <w:rFonts w:ascii="Verdana" w:hAnsi="Verdana" w:cs="Verdana"/>
                <w:sz w:val="22"/>
                <w:szCs w:val="22"/>
              </w:rPr>
              <w:t xml:space="preserve"> EL LLEGAT DE L'ANTIGUITAT</w:t>
            </w:r>
          </w:p>
          <w:p w:rsidR="00E55102" w:rsidRDefault="00E55102" w:rsidP="00E55102">
            <w:pPr>
              <w:tabs>
                <w:tab w:val="left" w:pos="227"/>
              </w:tabs>
              <w:spacing w:line="240" w:lineRule="exact"/>
              <w:ind w:left="227" w:hanging="227"/>
              <w:jc w:val="both"/>
              <w:rPr>
                <w:rFonts w:ascii="Arial" w:hAnsi="Arial" w:cs="Arial"/>
                <w:b/>
                <w:bCs/>
                <w:color w:val="00C400"/>
                <w:lang w:val="ca-ES"/>
              </w:rPr>
            </w:pP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filosofia i la ciència clàssiques: els savis de l’antiguitat.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terminologia científica.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gèneres literaris: l’èpica, la poesia, la didàctica i el teatre.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santuari d’Olímpia.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celebració dels jocs i les treves olímpiques.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déus de l’Olimp, semidéus i herois.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veneració dels déus grecs i romans: el culte públic i el culte privat.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L’arquitectura clàssica grega: els ordres dòric, jònic i corinti.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L’arquitectura funcional romana.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nous mètodes de construcció: el morter romà.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vies de comunicació, els monuments commemoratius i les construccions per a l’oci.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L’escultura grega.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relleu i l’escultura.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L’escultura romana.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pintura de la ceràmica grega.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 mosaic.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frescos per decorar murs.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símbols del cristianisme primitiu, l’art de les catacumbes i les primeres basíliques cristianes.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Anàlisi d’obres arquitectòniques i escultòriques.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Treball amb fonts documentals i fonts materials.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Caracterització dels tipus de govern clàssics.</w:t>
            </w:r>
          </w:p>
          <w:p w:rsidR="00E55102" w:rsidRP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Cerca d’informació en grup sobre el mite d’Hèracles/Hèrcules</w:t>
            </w:r>
          </w:p>
          <w:p w:rsidR="00E55102" w:rsidRDefault="00E55102" w:rsidP="00E55102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E55102" w:rsidRDefault="00E55102" w:rsidP="00E55102">
            <w:pPr>
              <w:pStyle w:val="Top"/>
              <w:numPr>
                <w:ilvl w:val="0"/>
                <w:numId w:val="0"/>
              </w:numPr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15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  <w:r w:rsidR="00941AAC">
              <w:rPr>
                <w:rFonts w:ascii="Verdana" w:hAnsi="Verdana" w:cs="Verdana"/>
                <w:sz w:val="22"/>
                <w:szCs w:val="22"/>
              </w:rPr>
              <w:t xml:space="preserve"> LA CATALUNYA ROMANA</w:t>
            </w:r>
          </w:p>
          <w:p w:rsidR="00E55102" w:rsidRDefault="00E55102" w:rsidP="00E55102">
            <w:pPr>
              <w:pStyle w:val="Top"/>
              <w:numPr>
                <w:ilvl w:val="0"/>
                <w:numId w:val="0"/>
              </w:numPr>
              <w:ind w:left="227"/>
              <w:rPr>
                <w:rFonts w:ascii="Verdana" w:hAnsi="Verdana" w:cs="Verdana"/>
                <w:sz w:val="22"/>
                <w:szCs w:val="22"/>
              </w:rPr>
            </w:pP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guerres púniques</w:t>
            </w:r>
            <w:r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i l’arribada dels romans a Catalunya.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La conquesta romana del territori català i el posterior domini de la Península Ibèrica.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L’organització romana del territori: províncies, ciutats i calçades.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Els banquets romans.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L’urbanisme romà, un model de ciutat.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L’adopció de la cultura romana: el llatí, el calendari, el cristianisme i el dret.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Les activitats agrícoles, l’artesania i el comerç a la Tarraconense.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Anàlisi d’una vil·la romana de Catalunya: Els Munts d’Altafulla.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L’oli de les vil·les tarraconenses i d’Hispània.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lastRenderedPageBreak/>
              <w:t>L’exportació de l’oli a Roma i el dipòsit en atuells.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L’arquitectura de les obres públiques, els mosaics, l’escultura i els monuments commemoratius romans a Hispània.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Comprensió d’un mapa econòmic de l’Hispània romana.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Confecció d’un esquema sobre l’economia de la Catalunya romana.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Treball d’anàlisi de fonts documentals: la ciutat de Tàrraco.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Equivalències de paraules llatines i catalanes.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Localització de les fases de la conquesta romana a Hispània.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Recerca d’informació sobre la Barcino romana.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Escenificació en grup d’una festa romana a classe.</w:t>
            </w:r>
          </w:p>
          <w:p w:rsidR="00E55102" w:rsidRDefault="00E55102" w:rsidP="00E55102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Creació d’un vídeo sobre les característiques dels poblats prehistòrics i antics a la península Ibèrica</w:t>
            </w:r>
            <w:r w:rsidR="004F0AC9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.</w:t>
            </w:r>
          </w:p>
          <w:p w:rsidR="004F0AC9" w:rsidRDefault="004F0AC9" w:rsidP="004F0AC9">
            <w:p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</w:p>
          <w:p w:rsidR="004F0AC9" w:rsidRPr="00E55102" w:rsidRDefault="004F0AC9" w:rsidP="004F0AC9">
            <w:p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</w:p>
          <w:p w:rsidR="00E55102" w:rsidRDefault="00E55102" w:rsidP="00E55102">
            <w:pPr>
              <w:pStyle w:val="Top"/>
              <w:numPr>
                <w:ilvl w:val="0"/>
                <w:numId w:val="0"/>
              </w:numPr>
              <w:ind w:left="227"/>
            </w:pP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841D4B" w:rsidP="00B7125B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 xml:space="preserve">2.1.2.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CRITERIS D’AVALUACIÓ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FE" w:rsidRDefault="00BD37FE" w:rsidP="00EF5562">
            <w:pPr>
              <w:pStyle w:val="Top"/>
              <w:numPr>
                <w:ilvl w:val="0"/>
                <w:numId w:val="0"/>
              </w:numPr>
              <w:snapToGrid w:val="0"/>
              <w:spacing w:before="0"/>
              <w:ind w:left="227"/>
              <w:rPr>
                <w:rFonts w:cs="Arial"/>
              </w:rPr>
            </w:pPr>
          </w:p>
          <w:p w:rsidR="00EF5562" w:rsidRP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</w:t>
            </w:r>
            <w:r w:rsidRPr="00B7125B"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:rsidR="00EF5562" w:rsidRPr="00EF5562" w:rsidRDefault="00EF5562" w:rsidP="00EF5562">
            <w:pPr>
              <w:pStyle w:val="Top"/>
              <w:numPr>
                <w:ilvl w:val="0"/>
                <w:numId w:val="0"/>
              </w:numPr>
              <w:snapToGrid w:val="0"/>
              <w:spacing w:before="0"/>
              <w:ind w:left="227"/>
              <w:rPr>
                <w:rFonts w:cs="Arial"/>
              </w:rPr>
            </w:pPr>
          </w:p>
          <w:p w:rsidR="00EF5562" w:rsidRPr="00EF5562" w:rsidRDefault="004550A6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  <w:rPr>
                <w:rFonts w:cs="Arial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3B6C75">
              <w:rPr>
                <w:rFonts w:cs="Arial"/>
              </w:rPr>
              <w:t>Comprovar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que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coneixen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la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forma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i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les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dimensions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de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la</w:t>
            </w:r>
            <w:r w:rsidR="003B6C75">
              <w:rPr>
                <w:rFonts w:eastAsia="Arial" w:cs="Arial"/>
              </w:rPr>
              <w:t xml:space="preserve"> </w:t>
            </w:r>
            <w:r w:rsidR="003B6C75">
              <w:rPr>
                <w:rFonts w:cs="Arial"/>
              </w:rPr>
              <w:t>Terra.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cossos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celestes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formen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Sistema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Solar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classifiquen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correctament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tipus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planetes.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moviment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rotació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relació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té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amb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successió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nits.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Veure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entenen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funció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fusos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horaris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calculen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correctament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diferència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horària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entre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punts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moviment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translació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establir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relació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entre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aquest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moviment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estacions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l'any.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resolen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adequadament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activitats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plantejades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partir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l'observació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interpretació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d'imatges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mapes.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Veure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línies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imaginàries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utilitat.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sistemes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principals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projecció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cartogràfica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quan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utilitza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cada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d'ells.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interpretar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correctament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escales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gràfiques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magnituds.</w:t>
            </w:r>
          </w:p>
          <w:p w:rsidR="003B6C75" w:rsidRDefault="003B6C75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tipus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existeixen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s'hi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representa.</w:t>
            </w:r>
          </w:p>
          <w:p w:rsidR="00BD37FE" w:rsidRPr="00047A5C" w:rsidRDefault="003B6C75" w:rsidP="00047A5C">
            <w:pPr>
              <w:pStyle w:val="Top"/>
              <w:widowControl w:val="0"/>
              <w:numPr>
                <w:ilvl w:val="0"/>
                <w:numId w:val="10"/>
              </w:numPr>
              <w:autoSpaceDE w:val="0"/>
              <w:rPr>
                <w:rFonts w:cs="Arial"/>
              </w:rPr>
            </w:pPr>
            <w:r>
              <w:rPr>
                <w:rFonts w:cs="Arial"/>
              </w:rP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localitzar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amb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precisió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llocs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territoris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emprant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latitud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longitud.</w:t>
            </w:r>
          </w:p>
          <w:p w:rsidR="00047A5C" w:rsidRDefault="00047A5C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Tema 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2.</w:t>
            </w:r>
          </w:p>
          <w:p w:rsidR="00BD37FE" w:rsidRDefault="00BD37FE" w:rsidP="002913D5">
            <w:pPr>
              <w:pStyle w:val="normal0"/>
              <w:widowControl w:val="0"/>
              <w:ind w:left="720" w:firstLine="6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capes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estructura</w:t>
            </w:r>
            <w:r>
              <w:rPr>
                <w:rFonts w:eastAsia="Arial" w:cs="Arial"/>
              </w:rPr>
              <w:t xml:space="preserve"> </w:t>
            </w:r>
            <w:r>
              <w:t>interna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Terra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escorça</w:t>
            </w:r>
            <w:r>
              <w:rPr>
                <w:rFonts w:eastAsia="Arial" w:cs="Arial"/>
              </w:rPr>
              <w:t xml:space="preserve"> </w:t>
            </w:r>
            <w:r>
              <w:t>terrestre.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agents</w:t>
            </w:r>
            <w:r>
              <w:rPr>
                <w:rFonts w:eastAsia="Arial" w:cs="Arial"/>
              </w:rPr>
              <w:t xml:space="preserve"> </w:t>
            </w:r>
            <w:r>
              <w:t>interns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formació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es</w:t>
            </w:r>
            <w:r>
              <w:rPr>
                <w:rFonts w:eastAsia="Arial" w:cs="Arial"/>
              </w:rPr>
              <w:t xml:space="preserve"> </w:t>
            </w:r>
            <w:r>
              <w:t>mesura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magnitud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lastRenderedPageBreak/>
              <w:t>terratrèmols.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és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acció</w:t>
            </w:r>
            <w:r>
              <w:rPr>
                <w:rFonts w:eastAsia="Arial" w:cs="Arial"/>
              </w:rPr>
              <w:t xml:space="preserve"> </w:t>
            </w:r>
            <w:r>
              <w:t>formadora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realitzada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aigua,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vent,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ésser</w:t>
            </w:r>
            <w:r>
              <w:rPr>
                <w:rFonts w:eastAsia="Arial" w:cs="Arial"/>
              </w:rPr>
              <w:t xml:space="preserve"> </w:t>
            </w:r>
            <w:r>
              <w:t>humà.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situen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criteri</w:t>
            </w:r>
            <w:r>
              <w:rPr>
                <w:rFonts w:eastAsia="Arial" w:cs="Arial"/>
              </w:rPr>
              <w:t xml:space="preserve"> </w:t>
            </w:r>
            <w: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t>infraestructures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terreny</w:t>
            </w:r>
            <w:r>
              <w:rPr>
                <w:rFonts w:eastAsia="Arial" w:cs="Arial"/>
              </w:rPr>
              <w:t xml:space="preserve"> </w:t>
            </w:r>
            <w:r>
              <w:t>tenint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compte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formes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principals</w:t>
            </w:r>
            <w:r>
              <w:rPr>
                <w:rFonts w:eastAsia="Arial" w:cs="Arial"/>
              </w:rPr>
              <w:t xml:space="preserve"> </w:t>
            </w:r>
            <w:r>
              <w:t>elements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continents.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situen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tres</w:t>
            </w:r>
            <w:r>
              <w:rPr>
                <w:rFonts w:eastAsia="Arial" w:cs="Arial"/>
              </w:rPr>
              <w:t xml:space="preserve"> </w:t>
            </w:r>
            <w:r>
              <w:t>grans</w:t>
            </w:r>
            <w:r>
              <w:rPr>
                <w:rFonts w:eastAsia="Arial" w:cs="Arial"/>
              </w:rPr>
              <w:t xml:space="preserve"> </w:t>
            </w:r>
            <w:r>
              <w:t>conjunts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relleu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localitzen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relleus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península</w:t>
            </w:r>
            <w:r>
              <w:rPr>
                <w:rFonts w:eastAsia="Arial" w:cs="Arial"/>
              </w:rPr>
              <w:t xml:space="preserve"> </w:t>
            </w:r>
            <w:r>
              <w:t>Ibèrica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arxipèlags</w:t>
            </w:r>
            <w:r>
              <w:rPr>
                <w:rFonts w:eastAsia="Arial" w:cs="Arial"/>
              </w:rPr>
              <w:t xml:space="preserve"> </w:t>
            </w:r>
            <w:r>
              <w:t>espanyols.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treballar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interpretar</w:t>
            </w:r>
            <w:r>
              <w:rPr>
                <w:rFonts w:eastAsia="Arial" w:cs="Arial"/>
              </w:rPr>
              <w:t xml:space="preserve"> </w:t>
            </w:r>
            <w:r>
              <w:t>mapes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perfils</w:t>
            </w:r>
            <w:r>
              <w:rPr>
                <w:rFonts w:eastAsia="Arial" w:cs="Arial"/>
              </w:rPr>
              <w:t xml:space="preserve"> </w:t>
            </w:r>
            <w:r>
              <w:t>topogràfics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apliquen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etapes</w:t>
            </w:r>
            <w:r>
              <w:rPr>
                <w:rFonts w:eastAsia="Arial" w:cs="Arial"/>
              </w:rPr>
              <w:t xml:space="preserve"> </w:t>
            </w:r>
            <w:r>
              <w:t>ciclistes.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cercar</w:t>
            </w:r>
            <w:r>
              <w:rPr>
                <w:rFonts w:eastAsia="Arial" w:cs="Arial"/>
              </w:rPr>
              <w:t xml:space="preserve"> </w:t>
            </w:r>
            <w: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GR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t>fonts.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són</w:t>
            </w:r>
            <w:r>
              <w:rPr>
                <w:rFonts w:eastAsia="Arial" w:cs="Arial"/>
              </w:rPr>
              <w:t xml:space="preserve"> </w:t>
            </w:r>
            <w:r>
              <w:t>capaços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dissenyar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itinerari</w:t>
            </w:r>
            <w:r>
              <w:rPr>
                <w:rFonts w:eastAsia="Arial" w:cs="Arial"/>
              </w:rPr>
              <w:t xml:space="preserve"> </w:t>
            </w:r>
            <w:r>
              <w:t>natural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elaborar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maqueta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muntanya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entorn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seu</w:t>
            </w:r>
            <w:r>
              <w:rPr>
                <w:rFonts w:eastAsia="Arial" w:cs="Arial"/>
              </w:rPr>
              <w:t xml:space="preserve"> </w:t>
            </w:r>
            <w:r>
              <w:t>municipi.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 w:rsidRPr="00BD37FE">
              <w:rPr>
                <w:rFonts w:eastAsia="Arial" w:cs="Arial"/>
              </w:rPr>
              <w:t xml:space="preserve"> </w:t>
            </w:r>
            <w:r>
              <w:t>que</w:t>
            </w:r>
            <w:r w:rsidRPr="00BD37FE">
              <w:rPr>
                <w:rFonts w:eastAsia="Arial" w:cs="Arial"/>
              </w:rPr>
              <w:t xml:space="preserve"> </w:t>
            </w:r>
            <w:r>
              <w:t>valoren</w:t>
            </w:r>
            <w:r w:rsidRPr="00BD37FE">
              <w:rPr>
                <w:rFonts w:eastAsia="Arial" w:cs="Arial"/>
              </w:rPr>
              <w:t xml:space="preserve"> </w:t>
            </w:r>
            <w:r>
              <w:t>les</w:t>
            </w:r>
            <w:r w:rsidRPr="00BD37FE">
              <w:rPr>
                <w:rFonts w:eastAsia="Arial" w:cs="Arial"/>
              </w:rPr>
              <w:t xml:space="preserve"> </w:t>
            </w:r>
            <w:r>
              <w:t>conseqüències</w:t>
            </w:r>
            <w:r w:rsidRPr="00BD37FE">
              <w:rPr>
                <w:rFonts w:eastAsia="Arial" w:cs="Arial"/>
              </w:rPr>
              <w:t xml:space="preserve"> </w:t>
            </w:r>
            <w:r>
              <w:t>dels</w:t>
            </w:r>
            <w:r w:rsidRPr="00BD37FE">
              <w:rPr>
                <w:rFonts w:eastAsia="Arial" w:cs="Arial"/>
              </w:rPr>
              <w:t xml:space="preserve"> </w:t>
            </w:r>
            <w:r>
              <w:t>terratrèmols</w:t>
            </w:r>
            <w:r w:rsidRPr="00BD37FE">
              <w:rPr>
                <w:rFonts w:eastAsia="Arial" w:cs="Arial"/>
              </w:rPr>
              <w:t xml:space="preserve"> </w:t>
            </w:r>
            <w:r>
              <w:t>en</w:t>
            </w:r>
            <w:r w:rsidRPr="00BD37FE">
              <w:rPr>
                <w:rFonts w:eastAsia="Arial" w:cs="Arial"/>
              </w:rPr>
              <w:t xml:space="preserve"> </w:t>
            </w:r>
            <w:r>
              <w:t>diferents</w:t>
            </w:r>
            <w:r w:rsidRPr="00BD37FE">
              <w:rPr>
                <w:rFonts w:eastAsia="Arial" w:cs="Arial"/>
              </w:rPr>
              <w:t xml:space="preserve"> </w:t>
            </w:r>
            <w:r>
              <w:t>indrets.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3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defineixen</w:t>
            </w:r>
            <w:r>
              <w:rPr>
                <w:rFonts w:eastAsia="Arial" w:cs="Arial"/>
              </w:rPr>
              <w:t xml:space="preserve"> </w:t>
            </w:r>
            <w:r>
              <w:t>correctament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concepte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hidrosfera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caracteritzen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font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recursos.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funcionament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cicle</w:t>
            </w:r>
            <w:r>
              <w:rPr>
                <w:rFonts w:eastAsia="Arial" w:cs="Arial"/>
              </w:rPr>
              <w:t xml:space="preserve"> </w:t>
            </w:r>
            <w:r>
              <w:t>natural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explicar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salada.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diferencien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caracteritzen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moviments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importants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corrents</w:t>
            </w:r>
            <w:r>
              <w:rPr>
                <w:rFonts w:eastAsia="Arial" w:cs="Arial"/>
              </w:rPr>
              <w:t xml:space="preserve"> </w:t>
            </w:r>
            <w:r>
              <w:t>marins,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marees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ones.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t>maneres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té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ésser</w:t>
            </w:r>
            <w:r>
              <w:rPr>
                <w:rFonts w:eastAsia="Arial" w:cs="Arial"/>
              </w:rPr>
              <w:t xml:space="preserve"> </w:t>
            </w:r>
            <w:r>
              <w:t>humà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aprofitar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riquesa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oceans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mars.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rius,</w:t>
            </w:r>
            <w:r>
              <w:rPr>
                <w:rFonts w:eastAsia="Arial" w:cs="Arial"/>
              </w:rPr>
              <w:t xml:space="preserve"> </w:t>
            </w:r>
            <w:r>
              <w:t>llacs,</w:t>
            </w:r>
            <w:r>
              <w:rPr>
                <w:rFonts w:eastAsia="Arial" w:cs="Arial"/>
              </w:rPr>
              <w:t xml:space="preserve"> </w:t>
            </w:r>
            <w:r>
              <w:t>aigües</w:t>
            </w:r>
            <w:r>
              <w:rPr>
                <w:rFonts w:eastAsia="Arial" w:cs="Arial"/>
              </w:rPr>
              <w:t xml:space="preserve"> </w:t>
            </w:r>
            <w:r>
              <w:t>subterrànies,</w:t>
            </w:r>
            <w:r>
              <w:rPr>
                <w:rFonts w:eastAsia="Arial" w:cs="Arial"/>
              </w:rPr>
              <w:t xml:space="preserve"> </w:t>
            </w:r>
            <w:r>
              <w:t>icebergs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glaceres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principals</w:t>
            </w:r>
            <w:r>
              <w:rPr>
                <w:rFonts w:eastAsia="Arial" w:cs="Arial"/>
              </w:rPr>
              <w:t xml:space="preserve"> </w:t>
            </w:r>
            <w:r>
              <w:t>cossos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continental.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presència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atmosferes.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reconèixer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t>aprofitaments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ésser</w:t>
            </w:r>
            <w:r>
              <w:rPr>
                <w:rFonts w:eastAsia="Arial" w:cs="Arial"/>
              </w:rPr>
              <w:t xml:space="preserve"> </w:t>
            </w:r>
            <w:r>
              <w:t>humà</w:t>
            </w:r>
            <w:r>
              <w:rPr>
                <w:rFonts w:eastAsia="Arial" w:cs="Arial"/>
              </w:rPr>
              <w:t xml:space="preserve"> </w:t>
            </w:r>
            <w:r>
              <w:t>obté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dolça.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Avaluar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situar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planisferi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oceans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mars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importants.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situen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classifiquen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vessants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península</w:t>
            </w:r>
            <w:r>
              <w:rPr>
                <w:rFonts w:eastAsia="Arial" w:cs="Arial"/>
              </w:rPr>
              <w:t xml:space="preserve"> </w:t>
            </w:r>
            <w:r>
              <w:t>Ibèrica.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opinen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planeta</w:t>
            </w:r>
            <w:r>
              <w:rPr>
                <w:rFonts w:eastAsia="Arial" w:cs="Arial"/>
              </w:rPr>
              <w:t xml:space="preserve"> </w:t>
            </w:r>
            <w:r>
              <w:t>hi</w:t>
            </w:r>
            <w:r>
              <w:rPr>
                <w:rFonts w:eastAsia="Arial" w:cs="Arial"/>
              </w:rPr>
              <w:t xml:space="preserve"> </w:t>
            </w:r>
            <w:r>
              <w:t>ha</w:t>
            </w:r>
            <w:r>
              <w:rPr>
                <w:rFonts w:eastAsia="Arial" w:cs="Arial"/>
              </w:rPr>
              <w:t xml:space="preserve"> </w:t>
            </w:r>
            <w:r>
              <w:t>manca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o</w:t>
            </w:r>
            <w:r>
              <w:rPr>
                <w:rFonts w:eastAsia="Arial" w:cs="Arial"/>
              </w:rPr>
              <w:t xml:space="preserve"> </w:t>
            </w:r>
            <w:r>
              <w:t>desigualtat</w:t>
            </w:r>
            <w:r>
              <w:rPr>
                <w:rFonts w:eastAsia="Arial" w:cs="Arial"/>
              </w:rPr>
              <w:t xml:space="preserve"> </w:t>
            </w:r>
            <w:r>
              <w:t>social.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veuen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recurs</w:t>
            </w:r>
            <w:r>
              <w:rPr>
                <w:rFonts w:eastAsia="Arial" w:cs="Arial"/>
              </w:rPr>
              <w:t xml:space="preserve"> </w:t>
            </w:r>
            <w:r>
              <w:t>escàs.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valoren</w:t>
            </w:r>
            <w:r>
              <w:rPr>
                <w:rFonts w:eastAsia="Arial" w:cs="Arial"/>
              </w:rPr>
              <w:t xml:space="preserve"> </w:t>
            </w:r>
            <w:r>
              <w:t>quines</w:t>
            </w:r>
            <w:r>
              <w:rPr>
                <w:rFonts w:eastAsia="Arial" w:cs="Arial"/>
              </w:rPr>
              <w:t xml:space="preserve"> </w:t>
            </w:r>
            <w:r>
              <w:t>són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conseqüències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crisi</w:t>
            </w:r>
            <w:r>
              <w:rPr>
                <w:rFonts w:eastAsia="Arial" w:cs="Arial"/>
              </w:rPr>
              <w:t xml:space="preserve"> </w:t>
            </w:r>
            <w:r>
              <w:t>mundial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llegir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factura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aigua.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rPr>
                <w:rFonts w:eastAsia="Arial" w:cs="Arial"/>
              </w:rPr>
              <w:t xml:space="preserve"> </w:t>
            </w: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interpretar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disponibilitat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aigua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natural</w:t>
            </w:r>
            <w:r>
              <w:rPr>
                <w:rFonts w:eastAsia="Arial" w:cs="Arial"/>
              </w:rPr>
              <w:t xml:space="preserve"> </w:t>
            </w:r>
            <w:r>
              <w:t>mediterrani.</w:t>
            </w:r>
          </w:p>
          <w:p w:rsidR="004550A6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 w:rsidRPr="00BD37FE">
              <w:rPr>
                <w:rFonts w:eastAsia="Arial" w:cs="Arial"/>
              </w:rPr>
              <w:t xml:space="preserve"> </w:t>
            </w:r>
            <w:r>
              <w:t>que</w:t>
            </w:r>
            <w:r w:rsidRPr="00BD37FE">
              <w:rPr>
                <w:rFonts w:eastAsia="Arial" w:cs="Arial"/>
              </w:rPr>
              <w:t xml:space="preserve"> </w:t>
            </w:r>
            <w:r>
              <w:t>elaboren</w:t>
            </w:r>
            <w:r w:rsidRPr="00BD37FE">
              <w:rPr>
                <w:rFonts w:eastAsia="Arial" w:cs="Arial"/>
              </w:rPr>
              <w:t xml:space="preserve"> </w:t>
            </w:r>
            <w:r>
              <w:t>un</w:t>
            </w:r>
            <w:r w:rsidRPr="00BD37FE">
              <w:rPr>
                <w:rFonts w:eastAsia="Arial" w:cs="Arial"/>
              </w:rPr>
              <w:t xml:space="preserve"> </w:t>
            </w:r>
            <w:r>
              <w:t>pòster</w:t>
            </w:r>
            <w:r w:rsidRPr="00BD37FE">
              <w:rPr>
                <w:rFonts w:eastAsia="Arial" w:cs="Arial"/>
              </w:rPr>
              <w:t xml:space="preserve"> </w:t>
            </w:r>
            <w:r>
              <w:t>digital</w:t>
            </w:r>
            <w:r w:rsidRPr="00BD37FE">
              <w:rPr>
                <w:rFonts w:eastAsia="Arial" w:cs="Arial"/>
              </w:rPr>
              <w:t xml:space="preserve"> </w:t>
            </w:r>
            <w:r>
              <w:t>amb</w:t>
            </w:r>
            <w:r w:rsidRPr="00BD37FE">
              <w:rPr>
                <w:rFonts w:eastAsia="Arial" w:cs="Arial"/>
              </w:rPr>
              <w:t xml:space="preserve"> </w:t>
            </w:r>
            <w:r>
              <w:t>un</w:t>
            </w:r>
            <w:r w:rsidRPr="00BD37FE">
              <w:rPr>
                <w:rFonts w:eastAsia="Arial" w:cs="Arial"/>
              </w:rPr>
              <w:t xml:space="preserve"> </w:t>
            </w:r>
            <w:r>
              <w:t>decàleg</w:t>
            </w:r>
            <w:r w:rsidRPr="00BD37FE">
              <w:rPr>
                <w:rFonts w:eastAsia="Arial" w:cs="Arial"/>
              </w:rPr>
              <w:t xml:space="preserve"> </w:t>
            </w:r>
            <w:r>
              <w:t>de</w:t>
            </w:r>
            <w:r w:rsidRPr="00BD37FE">
              <w:rPr>
                <w:rFonts w:eastAsia="Arial" w:cs="Arial"/>
              </w:rPr>
              <w:t xml:space="preserve"> </w:t>
            </w:r>
            <w:r>
              <w:t>sostenibilitat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4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  <w:rPr>
                <w:rFonts w:cs="Arial"/>
              </w:rPr>
            </w:pPr>
            <w:r>
              <w:rPr>
                <w:rFonts w:cs="Arial"/>
              </w:rP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capes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atmosfera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explicar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principals.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importància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ozó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vida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Terra.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importància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radiació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solar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problemes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se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poden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derivar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lastRenderedPageBreak/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una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protecció.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Notar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defineixen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és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temperatura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atmosfera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quin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és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instrument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utilitza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mesurar-la.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Veure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factors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intervenen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formació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núvols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precipitacions.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com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mesuren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humitat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precipitacions.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diferencien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diversos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tipus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precipitació.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factors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condicionen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pressió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atmosfèrica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instruments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necessaris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mesurar-la.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tipus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vents,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direcció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bufen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factors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determinen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intensitat,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instruments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utilitzats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mesurar-los.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diferenciar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anticiclons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depressions.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Notar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determinen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causes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conseqüències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riudades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inundacions.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pluja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àcida,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seus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efectes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accions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reduir-la.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comentar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mapa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realitzen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vídeo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presenten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meteorològica.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Veure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saben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comparar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previsions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meteorològiques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amb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observacions.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 w:rsidRPr="00BD37FE">
              <w:rPr>
                <w:rFonts w:cs="Arial"/>
              </w:rPr>
              <w:t>Comprovar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que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localitzen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amb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precisió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les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catàstrofes</w:t>
            </w:r>
            <w:r w:rsidRPr="00BD37FE">
              <w:rPr>
                <w:rFonts w:eastAsia="Arial" w:cs="Arial"/>
              </w:rPr>
              <w:t xml:space="preserve"> </w:t>
            </w:r>
            <w:r w:rsidRPr="00BD37FE">
              <w:rPr>
                <w:rFonts w:cs="Arial"/>
              </w:rPr>
              <w:t>naturals.</w:t>
            </w:r>
          </w:p>
          <w:p w:rsidR="00BD37FE" w:rsidRDefault="00BD37FE" w:rsidP="00BD37FE">
            <w:pPr>
              <w:pStyle w:val="Top"/>
              <w:numPr>
                <w:ilvl w:val="0"/>
                <w:numId w:val="0"/>
              </w:numPr>
              <w:ind w:left="227" w:hanging="227"/>
              <w:rPr>
                <w:rFonts w:cs="Arial"/>
              </w:rPr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5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t>Constatar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que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coneixen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distribució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mundial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de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les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temperatures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i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els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factors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que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condicionen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aquesta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cs="Arial"/>
                <w:spacing w:val="4"/>
              </w:rPr>
              <w:t>localitació.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distribució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mundial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precipitacions,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zones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climàtiques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vents.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caracteritzen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situen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temperats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(oceànic,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continental)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els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climes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extrems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(equatorial,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tropical,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desert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càlid,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polar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</w:t>
            </w:r>
            <w:r>
              <w:rPr>
                <w:rFonts w:eastAsia="Arial" w:cs="Arial"/>
              </w:rPr>
              <w:t>’</w:t>
            </w:r>
            <w:r>
              <w:rPr>
                <w:rFonts w:cs="Arial"/>
              </w:rPr>
              <w:t>alta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muntanya).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diversitat</w:t>
            </w:r>
            <w:r>
              <w:rPr>
                <w:rFonts w:eastAsia="Arial" w:cs="Arial"/>
              </w:rPr>
              <w:t xml:space="preserve"> </w:t>
            </w:r>
            <w:r>
              <w:t>climàtica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Espanya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caracteritzen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localitzen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diversos</w:t>
            </w:r>
            <w:r>
              <w:rPr>
                <w:rFonts w:eastAsia="Arial" w:cs="Arial"/>
              </w:rPr>
              <w:t xml:space="preserve"> </w:t>
            </w:r>
            <w:r>
              <w:t>tipus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existeixen.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descriure</w:t>
            </w:r>
            <w:r>
              <w:rPr>
                <w:rFonts w:eastAsia="Arial" w:cs="Arial"/>
              </w:rPr>
              <w:t xml:space="preserve"> </w:t>
            </w:r>
            <w:r>
              <w:t>què</w:t>
            </w:r>
            <w:r>
              <w:rPr>
                <w:rFonts w:eastAsia="Arial" w:cs="Arial"/>
              </w:rPr>
              <w:t xml:space="preserve"> </w:t>
            </w:r>
            <w:r>
              <w:t>són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monsons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sud-est</w:t>
            </w:r>
            <w:r>
              <w:rPr>
                <w:rFonts w:eastAsia="Arial" w:cs="Arial"/>
              </w:rPr>
              <w:t xml:space="preserve"> </w:t>
            </w:r>
            <w:r>
              <w:t>asiàtic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influeixen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literatura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agricultura.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relacionen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efecte</w:t>
            </w:r>
            <w:r>
              <w:rPr>
                <w:rFonts w:eastAsia="Arial" w:cs="Arial"/>
              </w:rPr>
              <w:t xml:space="preserve"> </w:t>
            </w:r>
            <w:r>
              <w:t>hivernacle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activitats</w:t>
            </w:r>
            <w:r>
              <w:rPr>
                <w:rFonts w:eastAsia="Arial" w:cs="Arial"/>
              </w:rPr>
              <w:t xml:space="preserve"> </w:t>
            </w:r>
            <w:r>
              <w:t>humanes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aquestes</w:t>
            </w:r>
            <w:r>
              <w:rPr>
                <w:rFonts w:eastAsia="Arial" w:cs="Arial"/>
              </w:rPr>
              <w:t xml:space="preserve"> </w:t>
            </w:r>
            <w:r>
              <w:t>poden</w:t>
            </w:r>
            <w:r>
              <w:rPr>
                <w:rFonts w:eastAsia="Arial" w:cs="Arial"/>
              </w:rPr>
              <w:t xml:space="preserve"> </w:t>
            </w:r>
            <w:r>
              <w:t>produir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canvi</w:t>
            </w:r>
            <w:r>
              <w:rPr>
                <w:rFonts w:eastAsia="Arial" w:cs="Arial"/>
              </w:rPr>
              <w:t xml:space="preserve"> </w:t>
            </w:r>
            <w:r>
              <w:t>climàtic.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construir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interpretar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climograma.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proposen</w:t>
            </w:r>
            <w:r>
              <w:rPr>
                <w:rFonts w:eastAsia="Arial" w:cs="Arial"/>
              </w:rPr>
              <w:t xml:space="preserve"> </w:t>
            </w:r>
            <w:r>
              <w:t>mesures</w:t>
            </w:r>
            <w:r>
              <w:rPr>
                <w:rFonts w:eastAsia="Arial" w:cs="Arial"/>
              </w:rPr>
              <w:t xml:space="preserve"> </w:t>
            </w:r>
            <w:r>
              <w:t>eficients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reduir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ús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transport</w:t>
            </w:r>
            <w:r>
              <w:rPr>
                <w:rFonts w:eastAsia="Arial" w:cs="Arial"/>
              </w:rPr>
              <w:t xml:space="preserve"> </w:t>
            </w:r>
            <w:r>
              <w:t>privat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emissions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diòxid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carboni.</w:t>
            </w:r>
          </w:p>
          <w:p w:rsidR="00BD37FE" w:rsidRP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 w:rsidRPr="00BD37FE">
              <w:rPr>
                <w:rFonts w:eastAsia="Arial" w:cs="Arial"/>
              </w:rPr>
              <w:t xml:space="preserve"> </w:t>
            </w:r>
            <w:r>
              <w:t>que</w:t>
            </w:r>
            <w:r w:rsidRPr="00BD37FE">
              <w:rPr>
                <w:rFonts w:eastAsia="Arial" w:cs="Arial"/>
              </w:rPr>
              <w:t xml:space="preserve"> </w:t>
            </w:r>
            <w:r>
              <w:t>calculen</w:t>
            </w:r>
            <w:r w:rsidRPr="00BD37FE">
              <w:rPr>
                <w:rFonts w:eastAsia="Arial" w:cs="Arial"/>
              </w:rPr>
              <w:t xml:space="preserve"> </w:t>
            </w:r>
            <w:r>
              <w:t>i</w:t>
            </w:r>
            <w:r w:rsidRPr="00BD37FE">
              <w:rPr>
                <w:rFonts w:eastAsia="Arial" w:cs="Arial"/>
              </w:rPr>
              <w:t xml:space="preserve"> </w:t>
            </w:r>
            <w:r>
              <w:t>interpreten</w:t>
            </w:r>
            <w:r w:rsidRPr="00BD37FE">
              <w:rPr>
                <w:rFonts w:eastAsia="Arial" w:cs="Arial"/>
              </w:rPr>
              <w:t xml:space="preserve"> </w:t>
            </w:r>
            <w:r>
              <w:t>la</w:t>
            </w:r>
            <w:r w:rsidRPr="00BD37FE">
              <w:rPr>
                <w:rFonts w:eastAsia="Arial" w:cs="Arial"/>
              </w:rPr>
              <w:t xml:space="preserve"> </w:t>
            </w:r>
            <w:r>
              <w:t>pròpia</w:t>
            </w:r>
            <w:r w:rsidRPr="00BD37FE">
              <w:rPr>
                <w:rFonts w:eastAsia="Arial" w:cs="Arial"/>
              </w:rPr>
              <w:t xml:space="preserve"> </w:t>
            </w:r>
            <w:r>
              <w:t>petjada</w:t>
            </w:r>
            <w:r w:rsidRPr="00BD37FE">
              <w:rPr>
                <w:rFonts w:eastAsia="Arial" w:cs="Arial"/>
              </w:rPr>
              <w:t xml:space="preserve"> </w:t>
            </w:r>
            <w:r>
              <w:t>de</w:t>
            </w:r>
            <w:r w:rsidRPr="00BD37FE">
              <w:rPr>
                <w:rFonts w:eastAsia="Arial" w:cs="Arial"/>
              </w:rPr>
              <w:t xml:space="preserve"> </w:t>
            </w:r>
            <w:r>
              <w:t>carboni</w:t>
            </w:r>
            <w:r w:rsidRPr="00BD37FE">
              <w:rPr>
                <w:rFonts w:eastAsia="Arial" w:cs="Arial"/>
              </w:rPr>
              <w:t xml:space="preserve"> </w:t>
            </w:r>
            <w:r>
              <w:t>i</w:t>
            </w:r>
            <w:r w:rsidRPr="00BD37FE">
              <w:rPr>
                <w:rFonts w:eastAsia="Arial" w:cs="Arial"/>
              </w:rPr>
              <w:t xml:space="preserve"> </w:t>
            </w:r>
            <w:r>
              <w:t>la</w:t>
            </w:r>
            <w:r w:rsidRPr="00BD37FE">
              <w:rPr>
                <w:rFonts w:eastAsia="Arial" w:cs="Arial"/>
              </w:rPr>
              <w:t xml:space="preserve"> </w:t>
            </w:r>
            <w:r>
              <w:t>pròpia</w:t>
            </w:r>
            <w:r w:rsidRPr="00BD37FE">
              <w:rPr>
                <w:rFonts w:eastAsia="Arial" w:cs="Arial"/>
              </w:rPr>
              <w:t xml:space="preserve"> </w:t>
            </w:r>
            <w:r>
              <w:t>petjada</w:t>
            </w:r>
            <w:r w:rsidRPr="00BD37FE">
              <w:rPr>
                <w:rFonts w:eastAsia="Arial" w:cs="Arial"/>
              </w:rPr>
              <w:t xml:space="preserve"> </w:t>
            </w:r>
            <w:r>
              <w:t>ecològica.</w:t>
            </w:r>
          </w:p>
          <w:p w:rsidR="00047A5C" w:rsidRDefault="00047A5C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6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localitzen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diferents</w:t>
            </w:r>
            <w:r>
              <w:rPr>
                <w:rFonts w:eastAsia="Arial" w:cs="Arial"/>
              </w:rPr>
              <w:t xml:space="preserve"> </w:t>
            </w:r>
            <w:r>
              <w:t>tipus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factors</w:t>
            </w:r>
            <w:r>
              <w:rPr>
                <w:rFonts w:eastAsia="Arial" w:cs="Arial"/>
              </w:rPr>
              <w:t xml:space="preserve"> </w:t>
            </w:r>
            <w:r>
              <w:t>condicionants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naturals.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oceànic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oceànic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mediterrani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continental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lastRenderedPageBreak/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continental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caracteritzen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diversos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humanitzats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Espanya.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incendis</w:t>
            </w:r>
            <w:r>
              <w:rPr>
                <w:rFonts w:eastAsia="Arial" w:cs="Arial"/>
              </w:rPr>
              <w:t xml:space="preserve"> </w:t>
            </w:r>
            <w:r>
              <w:t>forestals.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raonen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què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mar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Aral</w:t>
            </w:r>
            <w:r>
              <w:rPr>
                <w:rFonts w:eastAsia="Arial" w:cs="Arial"/>
              </w:rPr>
              <w:t xml:space="preserve"> </w:t>
            </w:r>
            <w:r>
              <w:t>està</w:t>
            </w:r>
            <w:r>
              <w:rPr>
                <w:rFonts w:eastAsia="Arial" w:cs="Arial"/>
              </w:rPr>
              <w:t xml:space="preserve"> </w:t>
            </w:r>
            <w:r>
              <w:t>desapareixent.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interpreten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través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fotografia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analitzen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evolució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situen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reserves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biosfera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Europa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mapa.</w:t>
            </w:r>
          </w:p>
          <w:p w:rsidR="00BD37FE" w:rsidRP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 w:rsidRPr="00BD37FE">
              <w:rPr>
                <w:rFonts w:eastAsia="Arial" w:cs="Arial"/>
              </w:rPr>
              <w:t xml:space="preserve"> </w:t>
            </w:r>
            <w:r>
              <w:t>que</w:t>
            </w:r>
            <w:r w:rsidRPr="00BD37FE">
              <w:rPr>
                <w:rFonts w:eastAsia="Arial" w:cs="Arial"/>
              </w:rPr>
              <w:t xml:space="preserve"> </w:t>
            </w:r>
            <w:r>
              <w:t>dissenyen</w:t>
            </w:r>
            <w:r w:rsidRPr="00BD37FE">
              <w:rPr>
                <w:rFonts w:eastAsia="Arial" w:cs="Arial"/>
              </w:rPr>
              <w:t xml:space="preserve"> </w:t>
            </w:r>
            <w:r>
              <w:t>un</w:t>
            </w:r>
            <w:r w:rsidRPr="00BD37FE">
              <w:rPr>
                <w:rFonts w:eastAsia="Arial" w:cs="Arial"/>
              </w:rPr>
              <w:t xml:space="preserve"> </w:t>
            </w:r>
            <w:r>
              <w:t>programa</w:t>
            </w:r>
            <w:r w:rsidRPr="00BD37FE">
              <w:rPr>
                <w:rFonts w:eastAsia="Arial" w:cs="Arial"/>
              </w:rPr>
              <w:t xml:space="preserve"> </w:t>
            </w:r>
            <w:r>
              <w:t>per</w:t>
            </w:r>
            <w:r w:rsidRPr="00BD37FE">
              <w:rPr>
                <w:rFonts w:eastAsia="Arial" w:cs="Arial"/>
              </w:rPr>
              <w:t xml:space="preserve"> </w:t>
            </w:r>
            <w:r>
              <w:t>celebrar</w:t>
            </w:r>
            <w:r w:rsidRPr="00BD37FE">
              <w:rPr>
                <w:rFonts w:eastAsia="Arial" w:cs="Arial"/>
              </w:rPr>
              <w:t xml:space="preserve"> </w:t>
            </w:r>
            <w:r>
              <w:t>el</w:t>
            </w:r>
            <w:r w:rsidRPr="00BD37FE">
              <w:rPr>
                <w:rFonts w:eastAsia="Arial" w:cs="Arial"/>
              </w:rPr>
              <w:t xml:space="preserve"> </w:t>
            </w:r>
            <w:r>
              <w:t>Dia</w:t>
            </w:r>
            <w:r w:rsidRPr="00BD37FE">
              <w:rPr>
                <w:rFonts w:eastAsia="Arial" w:cs="Arial"/>
              </w:rPr>
              <w:t xml:space="preserve"> </w:t>
            </w:r>
            <w:r>
              <w:t>Internacional</w:t>
            </w:r>
            <w:r w:rsidRPr="00BD37FE">
              <w:rPr>
                <w:rFonts w:eastAsia="Arial" w:cs="Arial"/>
              </w:rPr>
              <w:t xml:space="preserve"> </w:t>
            </w:r>
            <w:r>
              <w:t>dels</w:t>
            </w:r>
            <w:r w:rsidRPr="00BD37FE">
              <w:rPr>
                <w:rFonts w:eastAsia="Arial" w:cs="Arial"/>
              </w:rPr>
              <w:t xml:space="preserve"> </w:t>
            </w:r>
            <w:r>
              <w:t>Boscos</w:t>
            </w:r>
            <w:r w:rsidRPr="00BD37FE">
              <w:rPr>
                <w:rFonts w:eastAsia="Arial" w:cs="Arial"/>
              </w:rPr>
              <w:t xml:space="preserve"> </w:t>
            </w:r>
            <w:r>
              <w:t>i</w:t>
            </w:r>
            <w:r w:rsidRPr="00BD37FE">
              <w:rPr>
                <w:rFonts w:eastAsia="Arial" w:cs="Arial"/>
              </w:rPr>
              <w:t xml:space="preserve"> </w:t>
            </w:r>
            <w:r>
              <w:t>elaboren</w:t>
            </w:r>
            <w:r w:rsidRPr="00BD37FE">
              <w:rPr>
                <w:rFonts w:eastAsia="Arial" w:cs="Arial"/>
              </w:rPr>
              <w:t xml:space="preserve"> </w:t>
            </w:r>
            <w:r>
              <w:t>un</w:t>
            </w:r>
            <w:r w:rsidRPr="00BD37FE">
              <w:rPr>
                <w:rFonts w:eastAsia="Arial" w:cs="Arial"/>
              </w:rPr>
              <w:t xml:space="preserve"> </w:t>
            </w:r>
            <w:r>
              <w:t>còmic</w:t>
            </w:r>
            <w:r w:rsidRPr="00BD37FE">
              <w:rPr>
                <w:rFonts w:eastAsia="Arial" w:cs="Arial"/>
              </w:rPr>
              <w:t xml:space="preserve"> </w:t>
            </w:r>
            <w:r>
              <w:t>sobre</w:t>
            </w:r>
            <w:r w:rsidRPr="00BD37FE">
              <w:rPr>
                <w:rFonts w:eastAsia="Arial" w:cs="Arial"/>
              </w:rPr>
              <w:t xml:space="preserve"> </w:t>
            </w:r>
            <w:r>
              <w:t>el</w:t>
            </w:r>
            <w:r w:rsidRPr="00BD37FE">
              <w:rPr>
                <w:rFonts w:eastAsia="Arial" w:cs="Arial"/>
              </w:rPr>
              <w:t xml:space="preserve"> </w:t>
            </w:r>
            <w:r>
              <w:t>Parc</w:t>
            </w:r>
            <w:r w:rsidRPr="00BD37FE">
              <w:rPr>
                <w:rFonts w:eastAsia="Arial" w:cs="Arial"/>
              </w:rPr>
              <w:t xml:space="preserve"> </w:t>
            </w:r>
            <w:r>
              <w:t>Nacional</w:t>
            </w:r>
            <w:r w:rsidRPr="00BD37FE">
              <w:rPr>
                <w:rFonts w:eastAsia="Arial" w:cs="Arial"/>
              </w:rPr>
              <w:t xml:space="preserve"> </w:t>
            </w:r>
            <w:r>
              <w:t>de</w:t>
            </w:r>
            <w:r w:rsidRPr="00BD37FE">
              <w:rPr>
                <w:rFonts w:eastAsia="Arial" w:cs="Arial"/>
              </w:rPr>
              <w:t xml:space="preserve"> </w:t>
            </w:r>
            <w:r>
              <w:t>Las</w:t>
            </w:r>
            <w:r w:rsidRPr="00BD37FE">
              <w:rPr>
                <w:rFonts w:eastAsia="Arial" w:cs="Arial"/>
              </w:rPr>
              <w:t xml:space="preserve"> </w:t>
            </w:r>
            <w:r>
              <w:t>Tablas</w:t>
            </w:r>
            <w:r w:rsidRPr="00BD37FE">
              <w:rPr>
                <w:rFonts w:eastAsia="Arial" w:cs="Arial"/>
              </w:rPr>
              <w:t xml:space="preserve"> </w:t>
            </w:r>
            <w:r>
              <w:t>de</w:t>
            </w:r>
            <w:r w:rsidRPr="00BD37FE">
              <w:rPr>
                <w:rFonts w:eastAsia="Arial" w:cs="Arial"/>
              </w:rPr>
              <w:t xml:space="preserve"> </w:t>
            </w:r>
            <w:r>
              <w:t>Daimiel.</w:t>
            </w:r>
          </w:p>
          <w:p w:rsidR="00BD37FE" w:rsidRDefault="00BD37FE" w:rsidP="00BD37FE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7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047A5C" w:rsidRDefault="00047A5C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  <w:snapToGrid w:val="0"/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equatorial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equatorial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tropical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tropical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desèrtic</w:t>
            </w:r>
            <w:r>
              <w:rPr>
                <w:rFonts w:eastAsia="Arial" w:cs="Arial"/>
              </w:rPr>
              <w:t xml:space="preserve"> </w:t>
            </w:r>
            <w:r>
              <w:t>càlid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desèrtic</w:t>
            </w:r>
            <w:r>
              <w:rPr>
                <w:rFonts w:eastAsia="Arial" w:cs="Arial"/>
              </w:rPr>
              <w:t xml:space="preserve"> </w:t>
            </w:r>
            <w:r>
              <w:t>càlid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condicions</w:t>
            </w:r>
            <w:r>
              <w:rPr>
                <w:rFonts w:eastAsia="Arial" w:cs="Arial"/>
              </w:rPr>
              <w:t xml:space="preserve"> </w:t>
            </w:r>
            <w:r>
              <w:t>naturals,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rius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vegetació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zones</w:t>
            </w:r>
            <w:r>
              <w:rPr>
                <w:rFonts w:eastAsia="Arial" w:cs="Arial"/>
              </w:rPr>
              <w:t xml:space="preserve"> </w:t>
            </w:r>
            <w:r>
              <w:t>fredes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zones</w:t>
            </w:r>
            <w:r>
              <w:rPr>
                <w:rFonts w:eastAsia="Arial" w:cs="Arial"/>
              </w:rPr>
              <w:t xml:space="preserve"> </w:t>
            </w:r>
            <w:r>
              <w:t>fredes</w:t>
            </w:r>
            <w:r>
              <w:rPr>
                <w:rFonts w:eastAsia="Arial" w:cs="Arial"/>
              </w:rPr>
              <w:t xml:space="preserve"> </w:t>
            </w:r>
            <w:r>
              <w:t>humanitzat.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antàrtic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importància</w:t>
            </w:r>
            <w:r>
              <w:rPr>
                <w:rFonts w:eastAsia="Arial" w:cs="Arial"/>
              </w:rPr>
              <w:t xml:space="preserve"> </w:t>
            </w:r>
            <w:r>
              <w:t>científica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aquest</w:t>
            </w:r>
            <w:r>
              <w:rPr>
                <w:rFonts w:eastAsia="Arial" w:cs="Arial"/>
              </w:rPr>
              <w:t xml:space="preserve"> </w:t>
            </w:r>
            <w:r>
              <w:t>continent.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causes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conseqüències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desforestació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avaluen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possibles</w:t>
            </w:r>
            <w:r>
              <w:rPr>
                <w:rFonts w:eastAsia="Arial" w:cs="Arial"/>
              </w:rPr>
              <w:t xml:space="preserve"> </w:t>
            </w:r>
            <w:r>
              <w:t>solucions.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paisatge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climes</w:t>
            </w:r>
            <w:r>
              <w:rPr>
                <w:rFonts w:eastAsia="Arial" w:cs="Arial"/>
              </w:rPr>
              <w:t xml:space="preserve"> </w:t>
            </w:r>
            <w:r>
              <w:t>extrems.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situen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climes</w:t>
            </w:r>
            <w:r>
              <w:rPr>
                <w:rFonts w:eastAsia="Arial" w:cs="Arial"/>
              </w:rPr>
              <w:t xml:space="preserve"> </w:t>
            </w:r>
            <w:r>
              <w:t>extrems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comparen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diverses</w:t>
            </w:r>
            <w:r>
              <w:rPr>
                <w:rFonts w:eastAsia="Arial" w:cs="Arial"/>
              </w:rPr>
              <w:t xml:space="preserve"> </w:t>
            </w:r>
            <w:r>
              <w:t>vides</w:t>
            </w:r>
            <w:r>
              <w:rPr>
                <w:rFonts w:eastAsia="Arial" w:cs="Arial"/>
              </w:rPr>
              <w:t xml:space="preserve"> </w:t>
            </w:r>
            <w:r>
              <w:t>al</w:t>
            </w:r>
            <w:r>
              <w:rPr>
                <w:rFonts w:eastAsia="Arial" w:cs="Arial"/>
              </w:rPr>
              <w:t xml:space="preserve"> </w:t>
            </w:r>
            <w:r>
              <w:t>desert.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elaboren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mural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climes</w:t>
            </w:r>
            <w:r>
              <w:rPr>
                <w:rFonts w:eastAsia="Arial" w:cs="Arial"/>
              </w:rPr>
              <w:t xml:space="preserve"> </w:t>
            </w:r>
            <w:r>
              <w:t>extrems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elaboren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vídeo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dos</w:t>
            </w:r>
            <w:r>
              <w:rPr>
                <w:rFonts w:eastAsia="Arial" w:cs="Arial"/>
              </w:rPr>
              <w:t xml:space="preserve"> </w:t>
            </w:r>
            <w:r>
              <w:t>parcs</w:t>
            </w:r>
            <w:r>
              <w:rPr>
                <w:rFonts w:eastAsia="Arial" w:cs="Arial"/>
              </w:rPr>
              <w:t xml:space="preserve"> </w:t>
            </w:r>
            <w:r>
              <w:t>nacionals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climes</w:t>
            </w:r>
            <w:r>
              <w:rPr>
                <w:rFonts w:eastAsia="Arial" w:cs="Arial"/>
              </w:rPr>
              <w:t xml:space="preserve"> </w:t>
            </w:r>
            <w:r>
              <w:t>extrems.</w:t>
            </w:r>
          </w:p>
          <w:p w:rsidR="00BD37FE" w:rsidRDefault="00BD37FE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redacten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estrofa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proposi</w:t>
            </w:r>
            <w:r>
              <w:rPr>
                <w:rFonts w:eastAsia="Arial" w:cs="Arial"/>
              </w:rPr>
              <w:t xml:space="preserve"> </w:t>
            </w:r>
            <w:r>
              <w:t>alguna</w:t>
            </w:r>
            <w:r>
              <w:rPr>
                <w:rFonts w:eastAsia="Arial" w:cs="Arial"/>
              </w:rPr>
              <w:t xml:space="preserve"> </w:t>
            </w:r>
            <w:r>
              <w:t>alternativa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preservar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paisatges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planeta.</w:t>
            </w:r>
          </w:p>
          <w:p w:rsidR="00047A5C" w:rsidRDefault="00047A5C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8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Terra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ecosistema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interrelacions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ecosistema</w:t>
            </w:r>
            <w:r>
              <w:rPr>
                <w:rFonts w:eastAsia="Arial" w:cs="Arial"/>
              </w:rPr>
              <w:t xml:space="preserve"> </w:t>
            </w:r>
            <w:r>
              <w:t>marí.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provocats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acció</w:t>
            </w:r>
            <w:r>
              <w:rPr>
                <w:rFonts w:eastAsia="Arial" w:cs="Arial"/>
              </w:rPr>
              <w:t xml:space="preserve"> </w:t>
            </w:r>
            <w:r>
              <w:t>humana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tecnologia</w:t>
            </w:r>
            <w:r>
              <w:rPr>
                <w:rFonts w:eastAsia="Arial" w:cs="Arial"/>
              </w:rPr>
              <w:t xml:space="preserve"> </w:t>
            </w:r>
            <w:r>
              <w:t>pot</w:t>
            </w:r>
            <w:r>
              <w:rPr>
                <w:rFonts w:eastAsia="Arial" w:cs="Arial"/>
              </w:rPr>
              <w:t xml:space="preserve"> </w:t>
            </w:r>
            <w:r>
              <w:t>predir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prevenir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naturals.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ciutat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ecosistema</w:t>
            </w:r>
            <w:r>
              <w:rPr>
                <w:rFonts w:eastAsia="Arial" w:cs="Arial"/>
              </w:rPr>
              <w:t xml:space="preserve"> </w:t>
            </w:r>
            <w:r>
              <w:t>urbà</w:t>
            </w:r>
            <w:r>
              <w:rPr>
                <w:rFonts w:eastAsia="Arial" w:cs="Arial"/>
              </w:rPr>
              <w:t xml:space="preserve"> </w:t>
            </w:r>
            <w:r>
              <w:t>obert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aquesta</w:t>
            </w:r>
            <w:r>
              <w:rPr>
                <w:rFonts w:eastAsia="Arial" w:cs="Arial"/>
              </w:rPr>
              <w:t xml:space="preserve"> </w:t>
            </w:r>
            <w:r>
              <w:t>pot</w:t>
            </w:r>
            <w:r>
              <w:rPr>
                <w:rFonts w:eastAsia="Arial" w:cs="Arial"/>
              </w:rPr>
              <w:t xml:space="preserve"> </w:t>
            </w:r>
            <w:r>
              <w:t>modificar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clima.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valoren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distribució</w:t>
            </w:r>
            <w:r>
              <w:rPr>
                <w:rFonts w:eastAsia="Arial" w:cs="Arial"/>
              </w:rPr>
              <w:t xml:space="preserve"> </w:t>
            </w:r>
            <w:r>
              <w:t>desigual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consum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recursos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t>problemes</w:t>
            </w:r>
            <w:r>
              <w:rPr>
                <w:rFonts w:eastAsia="Arial" w:cs="Arial"/>
              </w:rPr>
              <w:t xml:space="preserve"> </w:t>
            </w:r>
            <w:r>
              <w:t>derivats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producció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coltan.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realitzar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comentari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text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impactes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canvi</w:t>
            </w:r>
            <w:r>
              <w:rPr>
                <w:rFonts w:eastAsia="Arial" w:cs="Arial"/>
              </w:rPr>
              <w:t xml:space="preserve"> </w:t>
            </w:r>
            <w:r>
              <w:t>climàtic.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analitzen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recursos</w:t>
            </w:r>
            <w:r>
              <w:rPr>
                <w:rFonts w:eastAsia="Arial" w:cs="Arial"/>
              </w:rPr>
              <w:t xml:space="preserve"> </w:t>
            </w:r>
            <w:r>
              <w:t>energètics</w:t>
            </w:r>
            <w:r>
              <w:rPr>
                <w:rFonts w:eastAsia="Arial" w:cs="Arial"/>
              </w:rPr>
              <w:t xml:space="preserve"> </w:t>
            </w:r>
            <w:r>
              <w:t>renovables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Espanya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n</w:t>
            </w:r>
            <w:r>
              <w:rPr>
                <w:rFonts w:eastAsia="Arial" w:cs="Arial"/>
              </w:rPr>
              <w:t>’</w:t>
            </w:r>
            <w:r>
              <w:t>extreuen</w:t>
            </w:r>
            <w:r>
              <w:rPr>
                <w:rFonts w:eastAsia="Arial" w:cs="Arial"/>
              </w:rPr>
              <w:t xml:space="preserve"> </w:t>
            </w:r>
            <w:r>
              <w:t>conclusions.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elaboren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informe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reculli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polítiques</w:t>
            </w:r>
            <w:r>
              <w:rPr>
                <w:rFonts w:eastAsia="Arial" w:cs="Arial"/>
              </w:rPr>
              <w:t xml:space="preserve"> </w:t>
            </w:r>
            <w:r>
              <w:t>mediambientals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es</w:t>
            </w:r>
            <w:r>
              <w:rPr>
                <w:rFonts w:eastAsia="Arial" w:cs="Arial"/>
              </w:rPr>
              <w:t xml:space="preserve"> </w:t>
            </w:r>
            <w:r>
              <w:t>duen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terme</w:t>
            </w:r>
            <w:r>
              <w:rPr>
                <w:rFonts w:eastAsia="Arial" w:cs="Arial"/>
              </w:rPr>
              <w:t xml:space="preserve"> </w:t>
            </w:r>
            <w:r>
              <w:t>al</w:t>
            </w:r>
            <w:r>
              <w:rPr>
                <w:rFonts w:eastAsia="Arial" w:cs="Arial"/>
              </w:rPr>
              <w:t xml:space="preserve"> </w:t>
            </w:r>
            <w:r>
              <w:t>propi</w:t>
            </w:r>
            <w:r>
              <w:rPr>
                <w:rFonts w:eastAsia="Arial" w:cs="Arial"/>
              </w:rPr>
              <w:t xml:space="preserve"> </w:t>
            </w:r>
            <w:r>
              <w:t>municipi.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recullen</w:t>
            </w:r>
            <w:r>
              <w:rPr>
                <w:rFonts w:eastAsia="Arial" w:cs="Arial"/>
              </w:rPr>
              <w:t xml:space="preserve"> </w:t>
            </w:r>
            <w:r>
              <w:t>informació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riscos</w:t>
            </w:r>
            <w:r>
              <w:rPr>
                <w:rFonts w:eastAsia="Arial" w:cs="Arial"/>
              </w:rPr>
              <w:t xml:space="preserve"> </w:t>
            </w:r>
            <w:r>
              <w:t>naturals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provocats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activitat</w:t>
            </w:r>
            <w:r>
              <w:rPr>
                <w:rFonts w:eastAsia="Arial" w:cs="Arial"/>
              </w:rPr>
              <w:t xml:space="preserve"> </w:t>
            </w:r>
            <w:r>
              <w:t>humana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propi</w:t>
            </w:r>
            <w:r>
              <w:rPr>
                <w:rFonts w:eastAsia="Arial" w:cs="Arial"/>
              </w:rPr>
              <w:t xml:space="preserve"> </w:t>
            </w:r>
            <w:r>
              <w:t>municipi.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lastRenderedPageBreak/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elaboren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cartell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t>campanya</w:t>
            </w:r>
            <w:r>
              <w:rPr>
                <w:rFonts w:eastAsia="Arial" w:cs="Arial"/>
              </w:rPr>
              <w:t xml:space="preserve"> </w:t>
            </w:r>
            <w:r>
              <w:t>o</w:t>
            </w:r>
            <w:r>
              <w:rPr>
                <w:rFonts w:eastAsia="Arial" w:cs="Arial"/>
              </w:rPr>
              <w:t xml:space="preserve"> </w:t>
            </w:r>
            <w:r>
              <w:t>projecte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millora</w:t>
            </w:r>
            <w:r>
              <w:rPr>
                <w:rFonts w:eastAsia="Arial" w:cs="Arial"/>
              </w:rPr>
              <w:t xml:space="preserve"> </w:t>
            </w:r>
            <w:r>
              <w:t>mediambiental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propi</w:t>
            </w:r>
            <w:r>
              <w:rPr>
                <w:rFonts w:eastAsia="Arial" w:cs="Arial"/>
              </w:rPr>
              <w:t xml:space="preserve"> </w:t>
            </w:r>
            <w:r>
              <w:t>centre</w:t>
            </w:r>
            <w:r>
              <w:rPr>
                <w:rFonts w:eastAsia="Arial" w:cs="Arial"/>
              </w:rPr>
              <w:t xml:space="preserve"> </w:t>
            </w:r>
            <w:r>
              <w:t>escolar.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treballen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digitals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elaboren</w:t>
            </w:r>
            <w:r>
              <w:rPr>
                <w:rFonts w:eastAsia="Arial" w:cs="Arial"/>
              </w:rPr>
              <w:t xml:space="preserve"> </w:t>
            </w:r>
            <w:r>
              <w:t>una</w:t>
            </w:r>
            <w:r>
              <w:rPr>
                <w:rFonts w:eastAsia="Arial" w:cs="Arial"/>
              </w:rPr>
              <w:t xml:space="preserve"> </w:t>
            </w:r>
            <w:r>
              <w:rPr>
                <w:i/>
              </w:rPr>
              <w:t>webgrafia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concepte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desenvolupament</w:t>
            </w:r>
            <w:r>
              <w:rPr>
                <w:rFonts w:eastAsia="Arial" w:cs="Arial"/>
              </w:rPr>
              <w:t xml:space="preserve"> </w:t>
            </w:r>
            <w:r>
              <w:t>sostenible.</w:t>
            </w:r>
          </w:p>
          <w:p w:rsidR="002913D5" w:rsidRPr="002913D5" w:rsidRDefault="002913D5" w:rsidP="002913D5">
            <w:pPr>
              <w:pStyle w:val="Top"/>
              <w:numPr>
                <w:ilvl w:val="0"/>
                <w:numId w:val="10"/>
              </w:numPr>
            </w:pPr>
            <w:r w:rsidRPr="002913D5">
              <w:rPr>
                <w:spacing w:val="-2"/>
              </w:rPr>
              <w:t>Comprovar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que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caracteritzen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el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relleu,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les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aigües,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els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climes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i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els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paisatges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de</w:t>
            </w:r>
            <w:r w:rsidRPr="002913D5">
              <w:rPr>
                <w:rFonts w:eastAsia="Arial" w:cs="Arial"/>
                <w:spacing w:val="-2"/>
              </w:rPr>
              <w:t xml:space="preserve"> </w:t>
            </w:r>
            <w:r w:rsidRPr="002913D5">
              <w:rPr>
                <w:spacing w:val="-2"/>
              </w:rPr>
              <w:t>Catalunya</w:t>
            </w:r>
            <w:r>
              <w:rPr>
                <w:spacing w:val="-2"/>
              </w:rPr>
              <w:t>.</w:t>
            </w: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BD37FE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9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comprenen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van</w:t>
            </w:r>
            <w:r>
              <w:rPr>
                <w:rFonts w:eastAsia="Arial" w:cs="Arial"/>
              </w:rPr>
              <w:t xml:space="preserve"> </w:t>
            </w:r>
            <w:r>
              <w:t>evolucionar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nostres</w:t>
            </w:r>
            <w:r>
              <w:rPr>
                <w:rFonts w:eastAsia="Arial" w:cs="Arial"/>
              </w:rPr>
              <w:t xml:space="preserve"> </w:t>
            </w:r>
            <w:r>
              <w:t>avantpassats</w:t>
            </w:r>
            <w:r>
              <w:rPr>
                <w:rFonts w:eastAsia="Arial" w:cs="Arial"/>
              </w:rPr>
              <w:t xml:space="preserve"> </w:t>
            </w:r>
            <w:r>
              <w:t>explicant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procés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hominització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homínids</w:t>
            </w:r>
            <w:r>
              <w:rPr>
                <w:rFonts w:eastAsia="Arial" w:cs="Arial"/>
              </w:rPr>
              <w:t xml:space="preserve"> </w:t>
            </w:r>
            <w:r>
              <w:t>fins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ésser</w:t>
            </w:r>
            <w:r>
              <w:rPr>
                <w:rFonts w:eastAsia="Arial" w:cs="Arial"/>
              </w:rPr>
              <w:t xml:space="preserve"> </w:t>
            </w:r>
            <w:r>
              <w:t>humà</w:t>
            </w:r>
            <w:r>
              <w:rPr>
                <w:rFonts w:eastAsia="Arial" w:cs="Arial"/>
              </w:rPr>
              <w:t xml:space="preserve"> </w:t>
            </w:r>
            <w:r>
              <w:t>actual.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principals</w:t>
            </w:r>
            <w:r>
              <w:rPr>
                <w:rFonts w:eastAsia="Arial" w:cs="Arial"/>
              </w:rPr>
              <w:t xml:space="preserve"> </w:t>
            </w:r>
            <w:r>
              <w:t>esdeveniments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primeres</w:t>
            </w:r>
            <w:r>
              <w:rPr>
                <w:rFonts w:eastAsia="Arial" w:cs="Arial"/>
              </w:rPr>
              <w:t xml:space="preserve"> </w:t>
            </w:r>
            <w:r>
              <w:t>comunitats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caçadors</w:t>
            </w:r>
            <w:r>
              <w:rPr>
                <w:rFonts w:eastAsia="Arial" w:cs="Arial"/>
              </w:rPr>
              <w:t xml:space="preserve"> </w:t>
            </w:r>
            <w:r>
              <w:t>recol·lectors.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mètodes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tècniques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investigació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prehistòria: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jaciments,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estratigrafies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reconstruccions.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vivien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poblats</w:t>
            </w:r>
            <w:r>
              <w:rPr>
                <w:rFonts w:eastAsia="Arial" w:cs="Arial"/>
              </w:rPr>
              <w:t xml:space="preserve"> </w:t>
            </w:r>
            <w:r>
              <w:t>agrícoles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ramaders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neolític:</w:t>
            </w:r>
            <w:r>
              <w:rPr>
                <w:rFonts w:eastAsia="Arial" w:cs="Arial"/>
              </w:rPr>
              <w:t xml:space="preserve"> </w:t>
            </w:r>
            <w:r>
              <w:t>producció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aliments,</w:t>
            </w:r>
            <w:r>
              <w:rPr>
                <w:rFonts w:eastAsia="Arial" w:cs="Arial"/>
              </w:rPr>
              <w:t xml:space="preserve"> </w:t>
            </w:r>
            <w:r>
              <w:t>eines,</w:t>
            </w:r>
            <w:r>
              <w:rPr>
                <w:rFonts w:eastAsia="Arial" w:cs="Arial"/>
              </w:rPr>
              <w:t xml:space="preserve"> </w:t>
            </w:r>
            <w:r>
              <w:t>estris...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diferencien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etapes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metalls:</w:t>
            </w:r>
            <w:r>
              <w:rPr>
                <w:rFonts w:eastAsia="Arial" w:cs="Arial"/>
              </w:rPr>
              <w:t xml:space="preserve"> 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coure,</w:t>
            </w:r>
            <w:r>
              <w:rPr>
                <w:rFonts w:eastAsia="Arial" w:cs="Arial"/>
              </w:rPr>
              <w:t xml:space="preserve"> 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bronze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edat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ferro.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distingeixen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tipus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megàlits</w:t>
            </w:r>
            <w:r>
              <w:rPr>
                <w:rFonts w:eastAsia="Arial" w:cs="Arial"/>
              </w:rPr>
              <w:t xml:space="preserve"> </w:t>
            </w:r>
            <w:r>
              <w:t>(menhir,</w:t>
            </w:r>
            <w:r>
              <w:rPr>
                <w:rFonts w:eastAsia="Arial" w:cs="Arial"/>
              </w:rPr>
              <w:t xml:space="preserve"> </w:t>
            </w:r>
            <w:r>
              <w:t>dolmen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cromlec)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com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construïen.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art</w:t>
            </w:r>
            <w:r>
              <w:rPr>
                <w:rFonts w:eastAsia="Arial" w:cs="Arial"/>
              </w:rPr>
              <w:t xml:space="preserve"> </w:t>
            </w:r>
            <w:r>
              <w:t>moble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pintures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coves.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localitzacions</w:t>
            </w:r>
            <w:r>
              <w:rPr>
                <w:rFonts w:eastAsia="Arial" w:cs="Arial"/>
              </w:rPr>
              <w:t xml:space="preserve"> </w:t>
            </w:r>
            <w:r>
              <w:t>principals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prehistòria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península</w:t>
            </w:r>
            <w:r>
              <w:rPr>
                <w:rFonts w:eastAsia="Arial" w:cs="Arial"/>
              </w:rPr>
              <w:t xml:space="preserve"> </w:t>
            </w:r>
            <w:r>
              <w:t>Ibèrica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Catalunya.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confeccionar</w:t>
            </w:r>
            <w:r>
              <w:rPr>
                <w:rFonts w:eastAsia="Arial" w:cs="Arial"/>
              </w:rPr>
              <w:t xml:space="preserve"> </w:t>
            </w:r>
            <w:r>
              <w:t>eixos</w:t>
            </w:r>
            <w:r>
              <w:rPr>
                <w:rFonts w:eastAsia="Arial" w:cs="Arial"/>
              </w:rPr>
              <w:t xml:space="preserve"> </w:t>
            </w:r>
            <w:r>
              <w:t>cronològics.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utilitzar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secundàries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materials.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localitzen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pobles</w:t>
            </w:r>
            <w:r>
              <w:rPr>
                <w:rFonts w:eastAsia="Arial" w:cs="Arial"/>
              </w:rPr>
              <w:t xml:space="preserve"> </w:t>
            </w:r>
            <w:r>
              <w:t>caçadors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recol·lectors</w:t>
            </w:r>
            <w:r>
              <w:rPr>
                <w:rFonts w:eastAsia="Arial" w:cs="Arial"/>
              </w:rPr>
              <w:t xml:space="preserve"> </w:t>
            </w:r>
            <w:r>
              <w:t>actuals.</w:t>
            </w:r>
          </w:p>
          <w:p w:rsidR="00047A5C" w:rsidRDefault="002913D5" w:rsidP="006769BF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 w:rsidRPr="002913D5">
              <w:rPr>
                <w:rFonts w:eastAsia="Arial" w:cs="Arial"/>
              </w:rPr>
              <w:t xml:space="preserve"> </w:t>
            </w:r>
            <w:r>
              <w:t>que</w:t>
            </w:r>
            <w:r w:rsidRPr="002913D5">
              <w:rPr>
                <w:rFonts w:eastAsia="Arial" w:cs="Arial"/>
              </w:rPr>
              <w:t xml:space="preserve"> </w:t>
            </w:r>
            <w:r>
              <w:t>elaboren</w:t>
            </w:r>
            <w:r w:rsidRPr="002913D5">
              <w:rPr>
                <w:rFonts w:eastAsia="Arial" w:cs="Arial"/>
              </w:rPr>
              <w:t xml:space="preserve"> </w:t>
            </w:r>
            <w:r>
              <w:t>un</w:t>
            </w:r>
            <w:r w:rsidRPr="002913D5">
              <w:rPr>
                <w:rFonts w:eastAsia="Arial" w:cs="Arial"/>
              </w:rPr>
              <w:t xml:space="preserve"> </w:t>
            </w:r>
            <w:r>
              <w:t>mapa</w:t>
            </w:r>
            <w:r w:rsidRPr="002913D5">
              <w:rPr>
                <w:rFonts w:eastAsia="Arial" w:cs="Arial"/>
              </w:rPr>
              <w:t xml:space="preserve"> </w:t>
            </w:r>
            <w:r>
              <w:t>sobre</w:t>
            </w:r>
            <w:r w:rsidRPr="002913D5">
              <w:rPr>
                <w:rFonts w:eastAsia="Arial" w:cs="Arial"/>
              </w:rPr>
              <w:t xml:space="preserve"> </w:t>
            </w:r>
            <w:r>
              <w:t>la</w:t>
            </w:r>
            <w:r w:rsidRPr="002913D5">
              <w:rPr>
                <w:rFonts w:eastAsia="Arial" w:cs="Arial"/>
              </w:rPr>
              <w:t xml:space="preserve"> </w:t>
            </w:r>
            <w:r>
              <w:t>domesticació</w:t>
            </w:r>
            <w:r w:rsidRPr="002913D5">
              <w:rPr>
                <w:rFonts w:eastAsia="Arial" w:cs="Arial"/>
              </w:rPr>
              <w:t xml:space="preserve"> </w:t>
            </w:r>
            <w:r>
              <w:t>dels</w:t>
            </w:r>
            <w:r w:rsidRPr="002913D5">
              <w:rPr>
                <w:rFonts w:eastAsia="Arial" w:cs="Arial"/>
              </w:rPr>
              <w:t xml:space="preserve"> </w:t>
            </w:r>
            <w:r>
              <w:t>animals</w:t>
            </w:r>
            <w:r w:rsidRPr="002913D5">
              <w:rPr>
                <w:rFonts w:eastAsia="Arial" w:cs="Arial"/>
              </w:rPr>
              <w:t xml:space="preserve"> </w:t>
            </w:r>
            <w:r>
              <w:t>i</w:t>
            </w:r>
            <w:r w:rsidRPr="002913D5">
              <w:rPr>
                <w:rFonts w:eastAsia="Arial" w:cs="Arial"/>
              </w:rPr>
              <w:t xml:space="preserve"> </w:t>
            </w:r>
            <w:r>
              <w:t>fitxes</w:t>
            </w:r>
            <w:r w:rsidRPr="002913D5">
              <w:rPr>
                <w:rFonts w:eastAsia="Arial" w:cs="Arial"/>
              </w:rPr>
              <w:t xml:space="preserve"> </w:t>
            </w:r>
            <w:r>
              <w:t>sobre</w:t>
            </w:r>
            <w:r w:rsidRPr="002913D5">
              <w:rPr>
                <w:rFonts w:eastAsia="Arial" w:cs="Arial"/>
              </w:rPr>
              <w:t xml:space="preserve"> </w:t>
            </w:r>
            <w:r>
              <w:t>les</w:t>
            </w:r>
            <w:r w:rsidRPr="002913D5">
              <w:rPr>
                <w:rFonts w:eastAsia="Arial" w:cs="Arial"/>
              </w:rPr>
              <w:t xml:space="preserve"> </w:t>
            </w:r>
            <w:r>
              <w:t>eines</w:t>
            </w:r>
            <w:r w:rsidRPr="002913D5">
              <w:rPr>
                <w:rFonts w:eastAsia="Arial" w:cs="Arial"/>
              </w:rPr>
              <w:t xml:space="preserve"> </w:t>
            </w:r>
            <w:r>
              <w:t>de</w:t>
            </w:r>
            <w:r w:rsidRPr="002913D5">
              <w:rPr>
                <w:rFonts w:eastAsia="Arial" w:cs="Arial"/>
              </w:rPr>
              <w:t xml:space="preserve"> </w:t>
            </w:r>
            <w:r>
              <w:t>la</w:t>
            </w:r>
            <w:r w:rsidRPr="002913D5">
              <w:rPr>
                <w:rFonts w:eastAsia="Arial" w:cs="Arial"/>
              </w:rPr>
              <w:t xml:space="preserve"> </w:t>
            </w:r>
            <w:r>
              <w:t>prehistòria.</w:t>
            </w:r>
          </w:p>
          <w:p w:rsidR="00047A5C" w:rsidRDefault="00047A5C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10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explicar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què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primeres</w:t>
            </w:r>
            <w:r>
              <w:rPr>
                <w:rFonts w:eastAsia="Arial" w:cs="Arial"/>
              </w:rPr>
              <w:t xml:space="preserve"> </w:t>
            </w:r>
            <w:r>
              <w:t>civilitzacions</w:t>
            </w:r>
            <w:r>
              <w:rPr>
                <w:rFonts w:eastAsia="Arial" w:cs="Arial"/>
              </w:rPr>
              <w:t xml:space="preserve"> </w:t>
            </w:r>
            <w:r>
              <w:t>van</w:t>
            </w:r>
            <w:r>
              <w:rPr>
                <w:rFonts w:eastAsia="Arial" w:cs="Arial"/>
              </w:rPr>
              <w:t xml:space="preserve"> </w:t>
            </w:r>
            <w:r>
              <w:t>sorgir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riba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grans</w:t>
            </w:r>
            <w:r>
              <w:rPr>
                <w:rFonts w:eastAsia="Arial" w:cs="Arial"/>
              </w:rPr>
              <w:t xml:space="preserve"> </w:t>
            </w:r>
            <w:r>
              <w:t>rius: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Eufrates,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Tigris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Nil.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primeres</w:t>
            </w:r>
            <w:r>
              <w:rPr>
                <w:rFonts w:eastAsia="Arial" w:cs="Arial"/>
              </w:rPr>
              <w:t xml:space="preserve"> </w:t>
            </w:r>
            <w:r>
              <w:t>ciutats</w:t>
            </w:r>
            <w:r>
              <w:rPr>
                <w:rFonts w:eastAsia="Arial" w:cs="Arial"/>
              </w:rPr>
              <w:t xml:space="preserve"> </w:t>
            </w:r>
            <w:r>
              <w:t>Estat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primers</w:t>
            </w:r>
            <w:r>
              <w:rPr>
                <w:rFonts w:eastAsia="Arial" w:cs="Arial"/>
              </w:rPr>
              <w:t xml:space="preserve"> </w:t>
            </w:r>
            <w:r>
              <w:t>imperis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civilització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Mesopotàmia.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explicar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evolució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desenvolupament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Egipte</w:t>
            </w:r>
            <w:r>
              <w:rPr>
                <w:rFonts w:eastAsia="Arial" w:cs="Arial"/>
              </w:rPr>
              <w:t xml:space="preserve"> </w:t>
            </w:r>
            <w:r>
              <w:t>dels</w:t>
            </w:r>
            <w:r>
              <w:rPr>
                <w:rFonts w:eastAsia="Arial" w:cs="Arial"/>
              </w:rPr>
              <w:t xml:space="preserve"> </w:t>
            </w:r>
            <w:r>
              <w:t>faraons.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vida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societat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poblat</w:t>
            </w:r>
            <w:r>
              <w:rPr>
                <w:rFonts w:eastAsia="Arial" w:cs="Arial"/>
              </w:rPr>
              <w:t xml:space="preserve"> </w:t>
            </w:r>
            <w:r>
              <w:t>agrícola</w:t>
            </w:r>
            <w:r>
              <w:rPr>
                <w:rFonts w:eastAsia="Arial" w:cs="Arial"/>
              </w:rPr>
              <w:t xml:space="preserve"> </w:t>
            </w:r>
            <w:r>
              <w:t>egipci</w:t>
            </w:r>
            <w:r>
              <w:rPr>
                <w:rFonts w:eastAsia="Arial" w:cs="Arial"/>
              </w:rPr>
              <w:t xml:space="preserve"> </w:t>
            </w:r>
            <w:r>
              <w:t>explicant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història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dos</w:t>
            </w:r>
            <w:r>
              <w:rPr>
                <w:rFonts w:eastAsia="Arial" w:cs="Arial"/>
              </w:rPr>
              <w:t xml:space="preserve"> </w:t>
            </w:r>
            <w:r>
              <w:t>germans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vall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Nil.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identifiquen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religió</w:t>
            </w:r>
            <w:r>
              <w:rPr>
                <w:rFonts w:eastAsia="Arial" w:cs="Arial"/>
              </w:rPr>
              <w:t xml:space="preserve"> </w:t>
            </w:r>
            <w:r>
              <w:t>egípcia.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temples</w:t>
            </w:r>
            <w:r>
              <w:rPr>
                <w:rFonts w:eastAsia="Arial" w:cs="Arial"/>
              </w:rPr>
              <w:t xml:space="preserve"> </w:t>
            </w:r>
            <w:r>
              <w:t>egipcis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on</w:t>
            </w:r>
            <w:r>
              <w:rPr>
                <w:rFonts w:eastAsia="Arial" w:cs="Arial"/>
              </w:rPr>
              <w:t xml:space="preserve"> </w:t>
            </w:r>
            <w:r>
              <w:t>situaven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déu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cada</w:t>
            </w:r>
            <w:r>
              <w:rPr>
                <w:rFonts w:eastAsia="Arial" w:cs="Arial"/>
              </w:rPr>
              <w:t xml:space="preserve"> </w:t>
            </w:r>
            <w:r>
              <w:t>temple.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relacionen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tombes</w:t>
            </w:r>
            <w:r>
              <w:rPr>
                <w:rFonts w:eastAsia="Arial" w:cs="Arial"/>
              </w:rPr>
              <w:t xml:space="preserve"> </w:t>
            </w:r>
            <w:r>
              <w:t>egípcies</w:t>
            </w:r>
            <w:r>
              <w:rPr>
                <w:rFonts w:eastAsia="Arial" w:cs="Arial"/>
              </w:rPr>
              <w:t xml:space="preserve"> </w:t>
            </w:r>
            <w:r>
              <w:t>(mastaba,</w:t>
            </w:r>
            <w:r>
              <w:rPr>
                <w:rFonts w:eastAsia="Arial" w:cs="Arial"/>
              </w:rPr>
              <w:t xml:space="preserve"> </w:t>
            </w:r>
            <w:r>
              <w:t>piràmide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hipogeu)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creença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immortalitat.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realitzar</w:t>
            </w:r>
            <w:r>
              <w:rPr>
                <w:rFonts w:eastAsia="Arial" w:cs="Arial"/>
              </w:rPr>
              <w:t xml:space="preserve"> </w:t>
            </w:r>
            <w:r>
              <w:t>comentaris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textos,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documentals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materials.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situen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espai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temps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civilitzacions</w:t>
            </w:r>
            <w:r>
              <w:rPr>
                <w:rFonts w:eastAsia="Arial" w:cs="Arial"/>
              </w:rPr>
              <w:t xml:space="preserve"> </w:t>
            </w:r>
            <w:r>
              <w:t>mesopotàmica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egípcia.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realitzar</w:t>
            </w:r>
            <w:r>
              <w:rPr>
                <w:rFonts w:eastAsia="Arial" w:cs="Arial"/>
              </w:rPr>
              <w:t xml:space="preserve"> </w:t>
            </w:r>
            <w:r>
              <w:t>interpretar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realitzar</w:t>
            </w:r>
            <w:r>
              <w:rPr>
                <w:rFonts w:eastAsia="Arial" w:cs="Arial"/>
              </w:rPr>
              <w:t xml:space="preserve"> </w:t>
            </w:r>
            <w:r>
              <w:t>relleus</w:t>
            </w:r>
            <w:r>
              <w:rPr>
                <w:rFonts w:eastAsia="Arial" w:cs="Arial"/>
              </w:rPr>
              <w:t xml:space="preserve"> </w:t>
            </w:r>
            <w:r>
              <w:t>mesopotàmics.</w:t>
            </w:r>
          </w:p>
          <w:p w:rsidR="002913D5" w:rsidRDefault="002913D5" w:rsidP="006769BF">
            <w:pPr>
              <w:pStyle w:val="Top"/>
              <w:numPr>
                <w:ilvl w:val="0"/>
                <w:numId w:val="10"/>
              </w:numPr>
            </w:pPr>
            <w:r>
              <w:t>Comprovar</w:t>
            </w:r>
            <w:r w:rsidRPr="002913D5">
              <w:rPr>
                <w:rFonts w:eastAsia="Arial" w:cs="Arial"/>
              </w:rPr>
              <w:t xml:space="preserve"> </w:t>
            </w:r>
            <w:r>
              <w:t>que</w:t>
            </w:r>
            <w:r w:rsidRPr="002913D5">
              <w:rPr>
                <w:rFonts w:eastAsia="Arial" w:cs="Arial"/>
              </w:rPr>
              <w:t xml:space="preserve"> </w:t>
            </w:r>
            <w:r>
              <w:t>poden</w:t>
            </w:r>
            <w:r w:rsidRPr="002913D5">
              <w:rPr>
                <w:rFonts w:eastAsia="Arial" w:cs="Arial"/>
              </w:rPr>
              <w:t xml:space="preserve"> </w:t>
            </w:r>
            <w:r>
              <w:t>interpretar</w:t>
            </w:r>
            <w:r w:rsidRPr="002913D5">
              <w:rPr>
                <w:rFonts w:eastAsia="Arial" w:cs="Arial"/>
              </w:rPr>
              <w:t xml:space="preserve"> </w:t>
            </w:r>
            <w:r>
              <w:t>en</w:t>
            </w:r>
            <w:r w:rsidRPr="002913D5">
              <w:rPr>
                <w:rFonts w:eastAsia="Arial" w:cs="Arial"/>
              </w:rPr>
              <w:t xml:space="preserve"> </w:t>
            </w:r>
            <w:r>
              <w:t>grup</w:t>
            </w:r>
            <w:r w:rsidRPr="002913D5">
              <w:rPr>
                <w:rFonts w:eastAsia="Arial" w:cs="Arial"/>
              </w:rPr>
              <w:t xml:space="preserve"> </w:t>
            </w:r>
            <w:r>
              <w:t>un</w:t>
            </w:r>
            <w:r w:rsidRPr="002913D5">
              <w:rPr>
                <w:rFonts w:eastAsia="Arial" w:cs="Arial"/>
              </w:rPr>
              <w:t xml:space="preserve"> </w:t>
            </w:r>
            <w:r>
              <w:t>papir</w:t>
            </w:r>
            <w:r w:rsidRPr="002913D5">
              <w:rPr>
                <w:rFonts w:eastAsia="Arial" w:cs="Arial"/>
              </w:rPr>
              <w:t xml:space="preserve"> </w:t>
            </w:r>
            <w:r>
              <w:t>del</w:t>
            </w:r>
            <w:r w:rsidRPr="002913D5">
              <w:rPr>
                <w:rFonts w:eastAsia="Arial" w:cs="Arial"/>
              </w:rPr>
              <w:t xml:space="preserve"> </w:t>
            </w:r>
            <w:r>
              <w:t>judici</w:t>
            </w:r>
            <w:r w:rsidRPr="002913D5">
              <w:rPr>
                <w:rFonts w:eastAsia="Arial" w:cs="Arial"/>
              </w:rPr>
              <w:t xml:space="preserve"> </w:t>
            </w:r>
            <w:r>
              <w:t>d</w:t>
            </w:r>
            <w:r w:rsidRPr="002913D5">
              <w:rPr>
                <w:rFonts w:eastAsia="Arial" w:cs="Arial"/>
              </w:rPr>
              <w:t>’</w:t>
            </w:r>
            <w:r>
              <w:t>Osiris</w:t>
            </w:r>
            <w:r w:rsidRPr="002913D5">
              <w:rPr>
                <w:rFonts w:eastAsia="Arial" w:cs="Arial"/>
              </w:rPr>
              <w:t xml:space="preserve"> </w:t>
            </w:r>
            <w:r>
              <w:t>fent</w:t>
            </w:r>
            <w:r w:rsidRPr="002913D5">
              <w:rPr>
                <w:rFonts w:eastAsia="Arial" w:cs="Arial"/>
              </w:rPr>
              <w:t xml:space="preserve"> </w:t>
            </w:r>
            <w:r>
              <w:t>una</w:t>
            </w:r>
            <w:r w:rsidRPr="002913D5">
              <w:rPr>
                <w:rFonts w:eastAsia="Arial" w:cs="Arial"/>
              </w:rPr>
              <w:t xml:space="preserve"> </w:t>
            </w:r>
            <w:r>
              <w:t>escenificació.</w:t>
            </w:r>
          </w:p>
          <w:p w:rsidR="006769BF" w:rsidRPr="002913D5" w:rsidRDefault="006769BF" w:rsidP="006769BF">
            <w:pPr>
              <w:pStyle w:val="Top"/>
              <w:numPr>
                <w:ilvl w:val="0"/>
                <w:numId w:val="0"/>
              </w:numPr>
              <w:ind w:left="720"/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11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  <w:snapToGrid w:val="0"/>
              <w:spacing w:before="0"/>
            </w:pPr>
            <w:r>
              <w:t>Comprovar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reconeixen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elements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unien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grecs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Hèl·lade.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Constatar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descriuen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característiques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Esparta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Atenes.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Verificar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emeten</w:t>
            </w:r>
            <w:r>
              <w:rPr>
                <w:rFonts w:eastAsia="Arial" w:cs="Arial"/>
              </w:rPr>
              <w:t xml:space="preserve"> </w:t>
            </w:r>
            <w:r>
              <w:t>judicis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qualitat</w:t>
            </w:r>
            <w:r>
              <w:rPr>
                <w:rFonts w:eastAsia="Arial" w:cs="Arial"/>
              </w:rPr>
              <w:t xml:space="preserve"> </w:t>
            </w:r>
            <w:r>
              <w:t>democràtica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democràcia</w:t>
            </w:r>
            <w:r>
              <w:rPr>
                <w:rFonts w:eastAsia="Arial" w:cs="Arial"/>
              </w:rPr>
              <w:t xml:space="preserve"> </w:t>
            </w:r>
            <w:r>
              <w:t>atenenca.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Assegurar-se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localitzen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emigracions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colònies</w:t>
            </w:r>
            <w:r>
              <w:rPr>
                <w:rFonts w:eastAsia="Arial" w:cs="Arial"/>
              </w:rPr>
              <w:t xml:space="preserve"> </w:t>
            </w:r>
            <w:r>
              <w:t>gregues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Mediterrània.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Notar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coneixen</w:t>
            </w:r>
            <w:r>
              <w:rPr>
                <w:rFonts w:eastAsia="Arial" w:cs="Arial"/>
              </w:rPr>
              <w:t xml:space="preserve"> </w:t>
            </w:r>
            <w:r>
              <w:t>els</w:t>
            </w:r>
            <w:r>
              <w:rPr>
                <w:rFonts w:eastAsia="Arial" w:cs="Arial"/>
              </w:rPr>
              <w:t xml:space="preserve"> </w:t>
            </w:r>
            <w:r>
              <w:t>trets</w:t>
            </w:r>
            <w:r>
              <w:rPr>
                <w:rFonts w:eastAsia="Arial" w:cs="Arial"/>
              </w:rPr>
              <w:t xml:space="preserve"> </w:t>
            </w:r>
            <w:r>
              <w:t>més</w:t>
            </w:r>
            <w:r>
              <w:rPr>
                <w:rFonts w:eastAsia="Arial" w:cs="Arial"/>
              </w:rPr>
              <w:t xml:space="preserve"> </w:t>
            </w:r>
            <w:r>
              <w:t>destacats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celebracions</w:t>
            </w:r>
            <w:r>
              <w:rPr>
                <w:rFonts w:eastAsia="Arial" w:cs="Arial"/>
              </w:rPr>
              <w:t xml:space="preserve"> </w:t>
            </w:r>
            <w:r>
              <w:t>gregues.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Veure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expliquen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domini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Hèl·lade</w:t>
            </w:r>
            <w:r>
              <w:rPr>
                <w:rFonts w:eastAsia="Arial" w:cs="Arial"/>
              </w:rPr>
              <w:t xml:space="preserve"> </w:t>
            </w:r>
            <w:r>
              <w:t>des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hegemonia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Atenes</w:t>
            </w:r>
            <w:r>
              <w:rPr>
                <w:rFonts w:eastAsia="Arial" w:cs="Arial"/>
              </w:rPr>
              <w:t xml:space="preserve"> </w:t>
            </w:r>
            <w:r>
              <w:t>fins</w:t>
            </w:r>
            <w:r>
              <w:rPr>
                <w:rFonts w:eastAsia="Arial" w:cs="Arial"/>
              </w:rPr>
              <w:t xml:space="preserve"> </w:t>
            </w:r>
            <w:r>
              <w:t>a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conquesta</w:t>
            </w:r>
            <w:r>
              <w:rPr>
                <w:rFonts w:eastAsia="Arial" w:cs="Arial"/>
              </w:rPr>
              <w:t xml:space="preserve"> </w:t>
            </w:r>
            <w:r>
              <w:t>per</w:t>
            </w:r>
            <w:r>
              <w:rPr>
                <w:rFonts w:eastAsia="Arial" w:cs="Arial"/>
              </w:rPr>
              <w:t xml:space="preserve"> </w:t>
            </w:r>
            <w:r>
              <w:t>part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la</w:t>
            </w:r>
            <w:r>
              <w:rPr>
                <w:rFonts w:eastAsia="Arial" w:cs="Arial"/>
              </w:rPr>
              <w:t xml:space="preserve"> </w:t>
            </w:r>
            <w:r>
              <w:t>Macedònia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Filip</w:t>
            </w:r>
            <w:r>
              <w:rPr>
                <w:rFonts w:eastAsia="Arial" w:cs="Arial"/>
              </w:rPr>
              <w:t xml:space="preserve"> </w:t>
            </w:r>
            <w:r>
              <w:t>IV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Alexandre.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Descobrir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poden</w:t>
            </w:r>
            <w:r>
              <w:rPr>
                <w:rFonts w:eastAsia="Arial" w:cs="Arial"/>
              </w:rPr>
              <w:t xml:space="preserve"> </w:t>
            </w:r>
            <w:r>
              <w:t>seguir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desenvolupament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</w:t>
            </w:r>
            <w:r>
              <w:rPr>
                <w:rFonts w:eastAsia="Arial" w:cs="Arial"/>
              </w:rPr>
              <w:t>’</w:t>
            </w:r>
            <w:r>
              <w:t>imperi</w:t>
            </w:r>
            <w:r>
              <w:rPr>
                <w:rFonts w:eastAsia="Arial" w:cs="Arial"/>
              </w:rPr>
              <w:t xml:space="preserve"> </w:t>
            </w:r>
            <w:r>
              <w:t>d</w:t>
            </w:r>
            <w:r>
              <w:rPr>
                <w:rFonts w:eastAsia="Arial" w:cs="Arial"/>
              </w:rPr>
              <w:t>’</w:t>
            </w:r>
            <w:r>
              <w:t>Alexandre</w:t>
            </w:r>
            <w:r>
              <w:rPr>
                <w:rFonts w:eastAsia="Arial" w:cs="Arial"/>
              </w:rPr>
              <w:t xml:space="preserve"> </w:t>
            </w:r>
            <w:r>
              <w:t>el</w:t>
            </w:r>
            <w:r>
              <w:rPr>
                <w:rFonts w:eastAsia="Arial" w:cs="Arial"/>
              </w:rPr>
              <w:t xml:space="preserve"> </w:t>
            </w:r>
            <w:r>
              <w:t>Gran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analitzen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mapa</w:t>
            </w:r>
            <w:r>
              <w:rPr>
                <w:rFonts w:eastAsia="Arial" w:cs="Arial"/>
              </w:rPr>
              <w:t xml:space="preserve"> </w:t>
            </w:r>
            <w:r>
              <w:t>històric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seves</w:t>
            </w:r>
            <w:r>
              <w:rPr>
                <w:rFonts w:eastAsia="Arial" w:cs="Arial"/>
              </w:rPr>
              <w:t xml:space="preserve"> </w:t>
            </w:r>
            <w:r>
              <w:t>conquestes.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Valorar</w:t>
            </w:r>
            <w:r>
              <w:rPr>
                <w:rFonts w:eastAsia="Arial" w:cs="Arial"/>
              </w:rPr>
              <w:t xml:space="preserve"> </w:t>
            </w:r>
            <w:r>
              <w:t>si</w:t>
            </w:r>
            <w:r>
              <w:rPr>
                <w:rFonts w:eastAsia="Arial" w:cs="Arial"/>
              </w:rPr>
              <w:t xml:space="preserve"> </w:t>
            </w:r>
            <w:r>
              <w:t>reprodueixen</w:t>
            </w:r>
            <w:r>
              <w:rPr>
                <w:rFonts w:eastAsia="Arial" w:cs="Arial"/>
              </w:rPr>
              <w:t xml:space="preserve"> </w:t>
            </w:r>
            <w:r>
              <w:t>un</w:t>
            </w:r>
            <w:r>
              <w:rPr>
                <w:rFonts w:eastAsia="Arial" w:cs="Arial"/>
              </w:rPr>
              <w:t xml:space="preserve"> </w:t>
            </w:r>
            <w:r>
              <w:t>esquema</w:t>
            </w:r>
            <w:r>
              <w:rPr>
                <w:rFonts w:eastAsia="Arial" w:cs="Arial"/>
              </w:rPr>
              <w:t xml:space="preserve"> </w:t>
            </w:r>
            <w:r>
              <w:t>sobre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causes</w:t>
            </w:r>
            <w:r>
              <w:rPr>
                <w:rFonts w:eastAsia="Arial" w:cs="Arial"/>
              </w:rPr>
              <w:t xml:space="preserve"> </w:t>
            </w:r>
            <w:r>
              <w:t>de</w:t>
            </w:r>
            <w:r>
              <w:rPr>
                <w:rFonts w:eastAsia="Arial" w:cs="Arial"/>
              </w:rPr>
              <w:t xml:space="preserve"> </w:t>
            </w:r>
            <w:r>
              <w:t>les</w:t>
            </w:r>
            <w:r>
              <w:rPr>
                <w:rFonts w:eastAsia="Arial" w:cs="Arial"/>
              </w:rPr>
              <w:t xml:space="preserve"> </w:t>
            </w:r>
            <w:r>
              <w:t>guerres</w:t>
            </w:r>
            <w:r>
              <w:rPr>
                <w:rFonts w:eastAsia="Arial" w:cs="Arial"/>
              </w:rPr>
              <w:t xml:space="preserve"> </w:t>
            </w:r>
            <w:r>
              <w:t>del</w:t>
            </w:r>
            <w:r>
              <w:rPr>
                <w:rFonts w:eastAsia="Arial" w:cs="Arial"/>
              </w:rPr>
              <w:t xml:space="preserve"> </w:t>
            </w:r>
            <w:r>
              <w:t>Peloponès.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Confirmar</w:t>
            </w:r>
            <w:r>
              <w:rPr>
                <w:rFonts w:eastAsia="Arial" w:cs="Arial"/>
              </w:rPr>
              <w:t xml:space="preserve"> </w:t>
            </w:r>
            <w:r>
              <w:t>que</w:t>
            </w:r>
            <w:r>
              <w:rPr>
                <w:rFonts w:eastAsia="Arial" w:cs="Arial"/>
              </w:rPr>
              <w:t xml:space="preserve"> </w:t>
            </w:r>
            <w:r>
              <w:t>saben</w:t>
            </w:r>
            <w:r>
              <w:rPr>
                <w:rFonts w:eastAsia="Arial" w:cs="Arial"/>
              </w:rPr>
              <w:t xml:space="preserve"> </w:t>
            </w:r>
            <w:r>
              <w:t>treballar</w:t>
            </w:r>
            <w:r>
              <w:rPr>
                <w:rFonts w:eastAsia="Arial" w:cs="Arial"/>
              </w:rPr>
              <w:t xml:space="preserve"> </w:t>
            </w:r>
            <w:r>
              <w:t>amb</w:t>
            </w:r>
            <w:r>
              <w:rPr>
                <w:rFonts w:eastAsia="Arial" w:cs="Arial"/>
              </w:rPr>
              <w:t xml:space="preserve"> </w:t>
            </w:r>
            <w:r>
              <w:t>eixos</w:t>
            </w:r>
            <w:r>
              <w:rPr>
                <w:rFonts w:eastAsia="Arial" w:cs="Arial"/>
              </w:rPr>
              <w:t xml:space="preserve"> </w:t>
            </w:r>
            <w:r>
              <w:t>cronològics,</w:t>
            </w:r>
            <w:r>
              <w:rPr>
                <w:rFonts w:eastAsia="Arial" w:cs="Arial"/>
              </w:rPr>
              <w:t xml:space="preserve"> </w:t>
            </w:r>
            <w:r>
              <w:t>textos</w:t>
            </w:r>
            <w:r>
              <w:rPr>
                <w:rFonts w:eastAsia="Arial" w:cs="Arial"/>
              </w:rPr>
              <w:t xml:space="preserve"> </w:t>
            </w:r>
            <w:r>
              <w:t>històrics,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documentals</w:t>
            </w:r>
            <w:r>
              <w:rPr>
                <w:rFonts w:eastAsia="Arial" w:cs="Arial"/>
              </w:rPr>
              <w:t xml:space="preserve"> </w:t>
            </w:r>
            <w:r>
              <w:t>i</w:t>
            </w:r>
            <w:r>
              <w:rPr>
                <w:rFonts w:eastAsia="Arial" w:cs="Arial"/>
              </w:rPr>
              <w:t xml:space="preserve"> </w:t>
            </w:r>
            <w:r>
              <w:t>fonts</w:t>
            </w:r>
            <w:r>
              <w:rPr>
                <w:rFonts w:eastAsia="Arial" w:cs="Arial"/>
              </w:rPr>
              <w:t xml:space="preserve"> </w:t>
            </w:r>
            <w:r>
              <w:t>materials.</w:t>
            </w:r>
          </w:p>
          <w:p w:rsidR="002913D5" w:rsidRDefault="002913D5" w:rsidP="002913D5">
            <w:pPr>
              <w:pStyle w:val="Top"/>
              <w:numPr>
                <w:ilvl w:val="0"/>
                <w:numId w:val="10"/>
              </w:numPr>
            </w:pPr>
            <w:r>
              <w:t>Observar</w:t>
            </w:r>
            <w:r w:rsidRPr="002913D5">
              <w:rPr>
                <w:rFonts w:eastAsia="Arial" w:cs="Arial"/>
              </w:rPr>
              <w:t xml:space="preserve"> </w:t>
            </w:r>
            <w:r>
              <w:t>que</w:t>
            </w:r>
            <w:r w:rsidRPr="002913D5">
              <w:rPr>
                <w:rFonts w:eastAsia="Arial" w:cs="Arial"/>
              </w:rPr>
              <w:t xml:space="preserve"> </w:t>
            </w:r>
            <w:r>
              <w:t>coneixen</w:t>
            </w:r>
            <w:r w:rsidRPr="002913D5">
              <w:rPr>
                <w:rFonts w:eastAsia="Arial" w:cs="Arial"/>
              </w:rPr>
              <w:t xml:space="preserve"> </w:t>
            </w:r>
            <w:r>
              <w:t>les</w:t>
            </w:r>
            <w:r w:rsidRPr="002913D5">
              <w:rPr>
                <w:rFonts w:eastAsia="Arial" w:cs="Arial"/>
              </w:rPr>
              <w:t xml:space="preserve"> </w:t>
            </w:r>
            <w:r>
              <w:t>diferents</w:t>
            </w:r>
            <w:r w:rsidRPr="002913D5">
              <w:rPr>
                <w:rFonts w:eastAsia="Arial" w:cs="Arial"/>
              </w:rPr>
              <w:t xml:space="preserve"> </w:t>
            </w:r>
            <w:r>
              <w:t>formes</w:t>
            </w:r>
            <w:r w:rsidRPr="002913D5">
              <w:rPr>
                <w:rFonts w:eastAsia="Arial" w:cs="Arial"/>
              </w:rPr>
              <w:t xml:space="preserve"> </w:t>
            </w:r>
            <w:r>
              <w:t>de</w:t>
            </w:r>
            <w:r w:rsidRPr="002913D5">
              <w:rPr>
                <w:rFonts w:eastAsia="Arial" w:cs="Arial"/>
              </w:rPr>
              <w:t xml:space="preserve"> </w:t>
            </w:r>
            <w:r>
              <w:t>govern</w:t>
            </w:r>
            <w:r w:rsidRPr="002913D5">
              <w:rPr>
                <w:rFonts w:eastAsia="Arial" w:cs="Arial"/>
              </w:rPr>
              <w:t xml:space="preserve"> </w:t>
            </w:r>
            <w:r>
              <w:t>de</w:t>
            </w:r>
            <w:r w:rsidRPr="002913D5">
              <w:rPr>
                <w:rFonts w:eastAsia="Arial" w:cs="Arial"/>
              </w:rPr>
              <w:t xml:space="preserve"> </w:t>
            </w:r>
            <w:r>
              <w:t>la</w:t>
            </w:r>
            <w:r w:rsidRPr="002913D5">
              <w:rPr>
                <w:rFonts w:eastAsia="Arial" w:cs="Arial"/>
              </w:rPr>
              <w:t xml:space="preserve"> </w:t>
            </w:r>
            <w:r>
              <w:t>Grècia</w:t>
            </w:r>
            <w:r w:rsidRPr="002913D5">
              <w:rPr>
                <w:rFonts w:eastAsia="Arial" w:cs="Arial"/>
              </w:rPr>
              <w:t xml:space="preserve"> </w:t>
            </w:r>
            <w:r>
              <w:t>clàssica</w:t>
            </w:r>
            <w:r w:rsidRPr="002913D5">
              <w:rPr>
                <w:rFonts w:eastAsia="Arial" w:cs="Arial"/>
              </w:rPr>
              <w:t xml:space="preserve"> </w:t>
            </w:r>
            <w:r>
              <w:t>i</w:t>
            </w:r>
            <w:r w:rsidRPr="002913D5">
              <w:rPr>
                <w:rFonts w:eastAsia="Arial" w:cs="Arial"/>
              </w:rPr>
              <w:t xml:space="preserve"> </w:t>
            </w:r>
            <w:r>
              <w:t>que</w:t>
            </w:r>
            <w:r w:rsidRPr="002913D5">
              <w:rPr>
                <w:rFonts w:eastAsia="Arial" w:cs="Arial"/>
              </w:rPr>
              <w:t xml:space="preserve"> </w:t>
            </w:r>
            <w:r>
              <w:t>poden</w:t>
            </w:r>
            <w:r w:rsidRPr="002913D5">
              <w:rPr>
                <w:rFonts w:eastAsia="Arial" w:cs="Arial"/>
              </w:rPr>
              <w:t xml:space="preserve"> </w:t>
            </w:r>
            <w:r>
              <w:t>participar</w:t>
            </w:r>
            <w:r w:rsidRPr="002913D5">
              <w:rPr>
                <w:rFonts w:eastAsia="Arial" w:cs="Arial"/>
              </w:rPr>
              <w:t xml:space="preserve"> </w:t>
            </w:r>
            <w:r>
              <w:t>en</w:t>
            </w:r>
            <w:r w:rsidRPr="002913D5">
              <w:rPr>
                <w:rFonts w:eastAsia="Arial" w:cs="Arial"/>
              </w:rPr>
              <w:t xml:space="preserve"> </w:t>
            </w:r>
            <w:r>
              <w:t>un</w:t>
            </w:r>
            <w:r w:rsidRPr="002913D5">
              <w:rPr>
                <w:rFonts w:eastAsia="Arial" w:cs="Arial"/>
              </w:rPr>
              <w:t xml:space="preserve"> </w:t>
            </w:r>
            <w:r>
              <w:t>debat</w:t>
            </w:r>
            <w:r w:rsidRPr="002913D5">
              <w:rPr>
                <w:rFonts w:eastAsia="Arial" w:cs="Arial"/>
              </w:rPr>
              <w:t xml:space="preserve"> </w:t>
            </w:r>
            <w:r>
              <w:t>de</w:t>
            </w:r>
            <w:r w:rsidRPr="002913D5">
              <w:rPr>
                <w:rFonts w:eastAsia="Arial" w:cs="Arial"/>
              </w:rPr>
              <w:t xml:space="preserve"> </w:t>
            </w:r>
            <w:r>
              <w:t>l</w:t>
            </w:r>
            <w:r w:rsidRPr="002913D5">
              <w:rPr>
                <w:rFonts w:eastAsia="Arial" w:cs="Arial"/>
              </w:rPr>
              <w:t>’</w:t>
            </w:r>
            <w:r>
              <w:t>Assemblea</w:t>
            </w:r>
            <w:r w:rsidRPr="002913D5">
              <w:rPr>
                <w:rFonts w:eastAsia="Arial" w:cs="Arial"/>
              </w:rPr>
              <w:t xml:space="preserve"> </w:t>
            </w:r>
            <w:r>
              <w:t>d</w:t>
            </w:r>
            <w:r w:rsidRPr="002913D5">
              <w:rPr>
                <w:rFonts w:eastAsia="Arial" w:cs="Arial"/>
              </w:rPr>
              <w:t>’</w:t>
            </w:r>
            <w:r>
              <w:t>Atenes.</w:t>
            </w:r>
          </w:p>
          <w:p w:rsidR="002913D5" w:rsidRDefault="002913D5" w:rsidP="002913D5">
            <w:pPr>
              <w:pStyle w:val="Top"/>
              <w:numPr>
                <w:ilvl w:val="0"/>
                <w:numId w:val="0"/>
              </w:numPr>
              <w:ind w:left="227"/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12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que coneixen quin fou l’origen dels pobles ibèrics i celtes.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descriuen i caracteritzen els pobles colonitzadors fenicis, grecs i cartaginesos.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Verificar si saben explicar com es va fundar la ciutat d’Empúries i la vida social que s’hi desenvolupava.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Assegurar-se que reconeixen les tribus i els poblats ibèrics.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Notar si descriuen adequadament les característiques més destacades de la societat ibèrica.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Veure que són conscients de l’originalitat de l’art ibèric descrivint santuaris, necròpolis, ceràmiques, exvots, escultures i relleus.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Descobrir si saben explicar com vivien els pobles celtes i celtibèrics.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Valorar si són capaços d’intepretar reconstruccions d’habitatges històrics.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Confirmar si saben localitzar i situar en l’espai i en el temps les colonitzacions realitzades a la Mediterrània.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Observar que treballen correctament i analitzen adequadament les fonts documentals i materials.</w:t>
            </w:r>
          </w:p>
          <w:p w:rsidR="002913D5" w:rsidRP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que elaboren en grup un tríptic informatiu i turístic sobre els ibers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13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que expliquen la fundació de la ciutat de Roma.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descriuen l’evolució i les característiques de la Roma republicana (segles VI-I a.C.).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Verificar si saben deduir les causes de l’expansió territorial de Roma, de la crisi de la República i de la mort de Juli Cèsar.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 xml:space="preserve">Assegurar-se que expliquen les característiques de l’Imperi romà (segles I-V d.C.) i els beneficis de la </w:t>
            </w:r>
            <w:r>
              <w:rPr>
                <w:rFonts w:ascii="Arial" w:hAnsi="Arial" w:cs="Times"/>
                <w:i/>
                <w:color w:val="auto"/>
                <w:sz w:val="18"/>
                <w:szCs w:val="18"/>
                <w:lang w:val="ca-ES"/>
              </w:rPr>
              <w:t>pax romana</w:t>
            </w: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Notar si localitzen les principals construccions de la ciutat de Roma.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Veure que diferencien les classes socials de la Roma urbana: rics, pobres, esclaus i lliberts.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lastRenderedPageBreak/>
              <w:t>Descobrir si reconeixen la nova religió sorgida durant el domini romà: el cristianisme.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Valorar si són capaços de deduir perquè es va produir la fi de l’Imperi romà.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Confirmar si saben escriure una biografia de Juli Cèsar i un esquema sobre la crisi de l’Imperi.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Observar que treballen correctament i analitzen adequadament els eixos cronològics, les fonts documentals i materials.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que caracteritzen la República romana i localitzen les fases de la seva expansió.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participen en un debat sobre l’esclavitud a Roma.</w:t>
            </w:r>
          </w:p>
          <w:p w:rsidR="002913D5" w:rsidRDefault="002913D5" w:rsidP="002913D5">
            <w:pPr>
              <w:tabs>
                <w:tab w:val="left" w:pos="227"/>
              </w:tabs>
              <w:spacing w:before="120"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14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si reconeixen que la nostra cultura és hereva de la cultura clàssica.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expliquen l’inici dels Jocs Olímpics i que els veuen com un exemple de llegat de l’antiguitat.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Verificar si saben diferenciar i explicar la religió grega i la religió romana i que estableixen equivalències entre les respectives divinitats.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Assegurar-se que descriuen les característiques de l’arquitectura clàssica grega.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Notar si identifiquen els trets principals de l’arquitectura funcional romana.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Veure que expliquen l’idealisme i el realisme en l’escultura relacionant-ho amb l’art grec i l’art romà.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Descobrir si saben detallar les característiques de la pintura i el mosaic de les cultures clàssiques.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Valorar si són capaços d’intepretar els símbols i l’art dels primers cristians.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Confirmar si saben analitzar obres arquitectòniques i escultòriques.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Observar que treballen correctament i analitzen les fonts documentals i materials.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que caracteritzen els diferents tipus de govern que van sorgir en l’antiguitat.</w:t>
            </w:r>
          </w:p>
          <w:p w:rsidR="002913D5" w:rsidRP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cerquen informació en grup sobre el mite d’Hèracles/Hèrcules.</w:t>
            </w:r>
          </w:p>
          <w:p w:rsidR="002913D5" w:rsidRPr="002913D5" w:rsidRDefault="002913D5" w:rsidP="002913D5">
            <w:pPr>
              <w:tabs>
                <w:tab w:val="left" w:pos="227"/>
              </w:tabs>
              <w:spacing w:before="120"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</w:p>
          <w:p w:rsidR="002913D5" w:rsidRDefault="002913D5" w:rsidP="002913D5">
            <w:pPr>
              <w:pStyle w:val="normal0"/>
              <w:widowControl w:val="0"/>
              <w:ind w:left="14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Tema 15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que expliquen perquè els romans van desembarcar a Catalunya.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reconeixen l’organització del territori d’Hipània en províncies i ciutats i que localitzen les calçades romanes.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Verificar si saben explicar i descriure les característiques dels banquets romans.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Assegurar-se que expliquen el procés de romanització del territori català.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Notar si caracteritzen l’economia desenvolupada a la Tarraconense.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Veure que coneixen com es produïa oli a la Tarraconense, com es dipositava i com s’exportava a Roma.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Descobrir si reconeixen els diferents exemples del patrimoni romà a Hispània.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Valorar si comprenen un mapa econòmic de l’Hispània romana.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Confirmar que elaboren un esquema sobre l’economia de la Catalunya romana.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Observar que treballen correctament amb fonts documentals.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Comprovar si estableixen les equivalències entre el llatí i el català.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Constatar que localitzen les fases de la conquesta romana a Hispània.</w:t>
            </w:r>
          </w:p>
          <w:p w:rsidR="002913D5" w:rsidRDefault="002913D5" w:rsidP="002913D5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Verificar que busquen, troben i treballen amb la informació sobre la Barcino romana.</w:t>
            </w:r>
          </w:p>
          <w:p w:rsidR="002913D5" w:rsidRDefault="002913D5" w:rsidP="00047A5C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lastRenderedPageBreak/>
              <w:t>Assegurar-se que escenifiquen en grup una festa romana a classe.</w:t>
            </w:r>
          </w:p>
          <w:p w:rsidR="002913D5" w:rsidRPr="002913D5" w:rsidRDefault="002913D5" w:rsidP="00047A5C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 w:line="240" w:lineRule="exact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Veure que elaboren un vídeo sobre les característiques dels poblats prehistòrics i antics a la península Ibèrica</w:t>
            </w:r>
            <w:r w:rsidR="00047A5C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.</w:t>
            </w:r>
          </w:p>
          <w:p w:rsidR="002913D5" w:rsidRDefault="002913D5" w:rsidP="002913D5">
            <w:pPr>
              <w:pStyle w:val="normal0"/>
              <w:widowControl w:val="0"/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BD37FE" w:rsidRDefault="00BD37FE" w:rsidP="00BD37FE">
            <w:pPr>
              <w:pStyle w:val="Top"/>
              <w:numPr>
                <w:ilvl w:val="0"/>
                <w:numId w:val="0"/>
              </w:numPr>
              <w:ind w:left="227"/>
            </w:pPr>
          </w:p>
        </w:tc>
      </w:tr>
    </w:tbl>
    <w:p w:rsidR="004550A6" w:rsidRDefault="004550A6">
      <w:pPr>
        <w:pStyle w:val="normal0"/>
        <w:spacing w:line="360" w:lineRule="auto"/>
      </w:pPr>
    </w:p>
    <w:p w:rsidR="005F73C8" w:rsidRPr="00D914C5" w:rsidRDefault="00D914C5">
      <w:pPr>
        <w:pStyle w:val="normal0"/>
        <w:spacing w:line="360" w:lineRule="auto"/>
        <w:rPr>
          <w:rFonts w:ascii="Arial" w:hAnsi="Arial" w:cs="Arial"/>
          <w:b/>
        </w:rPr>
      </w:pPr>
      <w:r w:rsidRPr="00D914C5">
        <w:rPr>
          <w:rFonts w:ascii="Arial" w:hAnsi="Arial" w:cs="Arial"/>
          <w:b/>
        </w:rPr>
        <w:t xml:space="preserve">2.2.2. </w:t>
      </w:r>
      <w:r w:rsidR="005F73C8" w:rsidRPr="00D914C5">
        <w:rPr>
          <w:rFonts w:ascii="Arial" w:hAnsi="Arial" w:cs="Arial"/>
          <w:b/>
        </w:rPr>
        <w:t>COMPETÈNCIES ESPECÍFIQUES DE LA MATÈRIA 1ESO</w:t>
      </w:r>
    </w:p>
    <w:p w:rsidR="005F73C8" w:rsidRDefault="005F73C8">
      <w:pPr>
        <w:pStyle w:val="normal0"/>
        <w:spacing w:line="360" w:lineRule="auto"/>
      </w:pPr>
      <w:r>
        <w:t>Tema 1</w:t>
      </w:r>
    </w:p>
    <w:p w:rsidR="005F73C8" w:rsidRDefault="006769BF">
      <w:pPr>
        <w:pStyle w:val="normal0"/>
        <w:spacing w:line="360" w:lineRule="auto"/>
      </w:pPr>
      <w:r>
        <w:t>D: Dimensió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5F73C8" w:rsidRPr="00491462" w:rsidTr="00491462">
        <w:trPr>
          <w:trHeight w:hRule="exact" w:val="340"/>
        </w:trPr>
        <w:tc>
          <w:tcPr>
            <w:tcW w:w="439" w:type="dxa"/>
          </w:tcPr>
          <w:p w:rsidR="005F73C8" w:rsidRPr="00491462" w:rsidRDefault="005F73C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5F73C8" w:rsidRPr="00491462" w:rsidRDefault="005F73C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5F73C8" w:rsidRPr="00491462" w:rsidRDefault="005F73C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5F73C8" w:rsidRPr="00491462" w:rsidTr="00491462">
        <w:trPr>
          <w:trHeight w:hRule="exact" w:val="170"/>
        </w:trPr>
        <w:tc>
          <w:tcPr>
            <w:tcW w:w="439" w:type="dxa"/>
          </w:tcPr>
          <w:p w:rsidR="005F73C8" w:rsidRPr="00491462" w:rsidRDefault="005F73C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5F73C8" w:rsidRPr="00491462" w:rsidRDefault="005F73C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  <w:tc>
          <w:tcPr>
            <w:tcW w:w="6397" w:type="dxa"/>
          </w:tcPr>
          <w:p w:rsidR="005F73C8" w:rsidRPr="00491462" w:rsidRDefault="005F73C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</w:tr>
      <w:tr w:rsidR="005F73C8" w:rsidRPr="00491462" w:rsidTr="00491462">
        <w:tc>
          <w:tcPr>
            <w:tcW w:w="439" w:type="dxa"/>
          </w:tcPr>
          <w:p w:rsidR="005F73C8" w:rsidRPr="00491462" w:rsidRDefault="005F73C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5F73C8" w:rsidRPr="00491462" w:rsidRDefault="005F73C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2.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Aplicar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procediments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recerca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històrica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partir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formulació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preguntes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anàlisi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fonts,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interpretar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passat.</w:t>
            </w:r>
          </w:p>
        </w:tc>
        <w:tc>
          <w:tcPr>
            <w:tcW w:w="6397" w:type="dxa"/>
          </w:tcPr>
          <w:p w:rsidR="005F73C8" w:rsidRPr="00491462" w:rsidRDefault="005F73C8" w:rsidP="005F73C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rFonts w:cs="Arial"/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fets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històrics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partir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teories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desenvolupades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llarg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dels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temps.</w:t>
            </w:r>
          </w:p>
          <w:p w:rsidR="005F73C8" w:rsidRPr="00491462" w:rsidRDefault="005F73C8" w:rsidP="005F73C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rFonts w:cs="Arial"/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present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partir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dels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canvis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tecnològics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han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succeït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rFonts w:cs="Arial"/>
                <w:szCs w:val="18"/>
                <w:lang w:val="ca-ES"/>
              </w:rPr>
              <w:t>passat.</w:t>
            </w:r>
          </w:p>
        </w:tc>
      </w:tr>
    </w:tbl>
    <w:tbl>
      <w:tblPr>
        <w:tblpPr w:leftFromText="141" w:rightFromText="141" w:vertAnchor="text" w:horzAnchor="margin" w:tblpY="49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3416"/>
        <w:gridCol w:w="6397"/>
      </w:tblGrid>
      <w:tr w:rsidR="006769BF" w:rsidRPr="00491462" w:rsidTr="006769BF">
        <w:tc>
          <w:tcPr>
            <w:tcW w:w="439" w:type="dxa"/>
            <w:vMerge w:val="restart"/>
          </w:tcPr>
          <w:p w:rsidR="006769BF" w:rsidRPr="006769BF" w:rsidRDefault="006769BF" w:rsidP="006769BF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6769BF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769BF" w:rsidRPr="006769BF" w:rsidRDefault="006769BF" w:rsidP="006769BF">
            <w:pPr>
              <w:pStyle w:val="Tex"/>
              <w:snapToGrid w:val="0"/>
              <w:spacing w:after="60"/>
              <w:rPr>
                <w:lang w:val="ca-ES"/>
              </w:rPr>
            </w:pPr>
            <w:r w:rsidRPr="006769BF">
              <w:rPr>
                <w:b/>
                <w:bCs/>
                <w:lang w:val="ca-ES"/>
              </w:rPr>
              <w:t>Competència</w:t>
            </w:r>
            <w:r w:rsidRPr="006769BF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6769BF">
              <w:rPr>
                <w:b/>
                <w:bCs/>
                <w:lang w:val="ca-ES"/>
              </w:rPr>
              <w:t>5.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Explicar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les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interrelacions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entre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els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elements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</w:t>
            </w:r>
            <w:r w:rsidRPr="006769BF">
              <w:rPr>
                <w:rFonts w:eastAsia="Arial"/>
                <w:lang w:val="ca-ES"/>
              </w:rPr>
              <w:t>’</w:t>
            </w:r>
            <w:r w:rsidRPr="006769BF">
              <w:rPr>
                <w:lang w:val="ca-ES"/>
              </w:rPr>
              <w:t>espai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geogràfic,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per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gestionar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les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activitats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humanes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en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el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territori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amb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criteris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6769BF">
              <w:rPr>
                <w:szCs w:val="18"/>
                <w:lang w:val="ca-ES"/>
              </w:rPr>
              <w:t>Interpretar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possibles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relacions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que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s</w:t>
            </w:r>
            <w:r w:rsidRPr="006769BF">
              <w:rPr>
                <w:rFonts w:eastAsia="Arial" w:cs="Arial"/>
                <w:szCs w:val="18"/>
                <w:lang w:val="ca-ES"/>
              </w:rPr>
              <w:t>’</w:t>
            </w:r>
            <w:r w:rsidRPr="006769BF">
              <w:rPr>
                <w:szCs w:val="18"/>
                <w:lang w:val="ca-ES"/>
              </w:rPr>
              <w:t>estableixen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entre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medi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</w:t>
            </w:r>
            <w:r w:rsidRPr="006769BF">
              <w:rPr>
                <w:rFonts w:eastAsia="Arial" w:cs="Arial"/>
                <w:szCs w:val="18"/>
                <w:lang w:val="ca-ES"/>
              </w:rPr>
              <w:t>’</w:t>
            </w:r>
            <w:r w:rsidRPr="006769BF">
              <w:rPr>
                <w:szCs w:val="18"/>
                <w:lang w:val="ca-ES"/>
              </w:rPr>
              <w:t>ésser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humà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explicar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conclusions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conseqüències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que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aquelles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poden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tenir</w:t>
            </w:r>
            <w:r w:rsidRPr="006769BF">
              <w:rPr>
                <w:lang w:val="ca-ES"/>
              </w:rPr>
              <w:t>.</w:t>
            </w:r>
          </w:p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Identificar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explicar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aparells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que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</w:t>
            </w:r>
            <w:r w:rsidRPr="006769BF">
              <w:rPr>
                <w:rFonts w:eastAsia="Arial" w:cs="Arial"/>
                <w:szCs w:val="18"/>
                <w:lang w:val="ca-ES"/>
              </w:rPr>
              <w:t>’</w:t>
            </w:r>
            <w:r w:rsidRPr="006769BF">
              <w:rPr>
                <w:szCs w:val="18"/>
                <w:lang w:val="ca-ES"/>
              </w:rPr>
              <w:t>ésser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humà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utilitza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mesurar,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controlar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o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monitoritzar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fenòmens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que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tenen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lloc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Terra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entendre</w:t>
            </w:r>
            <w:r w:rsidRPr="006769BF">
              <w:rPr>
                <w:rFonts w:eastAsia="Arial" w:cs="Arial"/>
                <w:szCs w:val="18"/>
                <w:lang w:val="ca-ES"/>
              </w:rPr>
              <w:t>’</w:t>
            </w:r>
            <w:r w:rsidRPr="006769BF">
              <w:rPr>
                <w:szCs w:val="18"/>
                <w:lang w:val="ca-ES"/>
              </w:rPr>
              <w:t>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millor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actuar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forma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més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curosa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amb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medi.</w:t>
            </w:r>
          </w:p>
        </w:tc>
      </w:tr>
      <w:tr w:rsidR="006769BF" w:rsidRPr="00491462" w:rsidTr="006769BF">
        <w:trPr>
          <w:trHeight w:hRule="exact" w:val="170"/>
        </w:trPr>
        <w:tc>
          <w:tcPr>
            <w:tcW w:w="439" w:type="dxa"/>
            <w:vMerge/>
          </w:tcPr>
          <w:p w:rsidR="006769BF" w:rsidRPr="006769BF" w:rsidRDefault="006769BF" w:rsidP="006769BF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9813" w:type="dxa"/>
            <w:gridSpan w:val="2"/>
          </w:tcPr>
          <w:p w:rsidR="006769BF" w:rsidRPr="006769BF" w:rsidRDefault="006769BF" w:rsidP="006769BF">
            <w:pPr>
              <w:pStyle w:val="Gui"/>
              <w:snapToGrid w:val="0"/>
              <w:spacing w:before="0"/>
              <w:rPr>
                <w:shd w:val="clear" w:color="auto" w:fill="FFFF00"/>
                <w:lang w:val="ca-ES"/>
              </w:rPr>
            </w:pPr>
          </w:p>
        </w:tc>
      </w:tr>
      <w:tr w:rsidR="006769BF" w:rsidRPr="00491462" w:rsidTr="006769BF">
        <w:tc>
          <w:tcPr>
            <w:tcW w:w="439" w:type="dxa"/>
            <w:vMerge/>
          </w:tcPr>
          <w:p w:rsidR="006769BF" w:rsidRPr="006769BF" w:rsidRDefault="006769BF" w:rsidP="006769BF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769BF" w:rsidRPr="006769BF" w:rsidRDefault="006769BF" w:rsidP="006769BF">
            <w:pPr>
              <w:pStyle w:val="Tex"/>
              <w:snapToGrid w:val="0"/>
              <w:spacing w:after="60"/>
              <w:rPr>
                <w:lang w:val="ca-ES"/>
              </w:rPr>
            </w:pPr>
            <w:r w:rsidRPr="006769BF">
              <w:rPr>
                <w:b/>
                <w:bCs/>
                <w:lang w:val="ca-ES"/>
              </w:rPr>
              <w:t>Competència</w:t>
            </w:r>
            <w:r w:rsidRPr="006769BF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6769BF">
              <w:rPr>
                <w:b/>
                <w:bCs/>
                <w:lang w:val="ca-ES"/>
              </w:rPr>
              <w:t>6.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Aplicar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els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procediments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</w:t>
            </w:r>
            <w:r w:rsidRPr="006769BF">
              <w:rPr>
                <w:rFonts w:eastAsia="Arial"/>
                <w:lang w:val="ca-ES"/>
              </w:rPr>
              <w:t>’</w:t>
            </w:r>
            <w:r w:rsidRPr="006769BF">
              <w:rPr>
                <w:lang w:val="ca-ES"/>
              </w:rPr>
              <w:t>anàlisi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geogràfica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a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partir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la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cerca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</w:t>
            </w:r>
            <w:r w:rsidRPr="006769BF">
              <w:rPr>
                <w:rFonts w:eastAsia="Arial"/>
                <w:lang w:val="ca-ES"/>
              </w:rPr>
              <w:t>’</w:t>
            </w:r>
            <w:r w:rsidRPr="006769BF">
              <w:rPr>
                <w:lang w:val="ca-ES"/>
              </w:rPr>
              <w:t>anàlisi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diverses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fonts,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per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interpretar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l</w:t>
            </w:r>
            <w:r w:rsidRPr="006769BF">
              <w:rPr>
                <w:rFonts w:eastAsia="Arial"/>
                <w:lang w:val="ca-ES"/>
              </w:rPr>
              <w:t>’</w:t>
            </w:r>
            <w:r w:rsidRPr="006769BF">
              <w:rPr>
                <w:lang w:val="ca-ES"/>
              </w:rPr>
              <w:t>espai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i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prendre</w:t>
            </w:r>
            <w:r w:rsidRPr="006769BF">
              <w:rPr>
                <w:rFonts w:eastAsia="Arial"/>
                <w:lang w:val="ca-ES"/>
              </w:rPr>
              <w:t xml:space="preserve"> </w:t>
            </w:r>
            <w:r w:rsidRPr="006769BF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Identificar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interpretar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elements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superfície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terrestre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un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mapa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o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atles,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ja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siguin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relleus,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rius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o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coordenades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geogràfiques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concretes.</w:t>
            </w:r>
          </w:p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Descriure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explicar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característiques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mapes,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atles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globus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terraqüis.</w:t>
            </w:r>
          </w:p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Interpretar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esquemes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gràfics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il·lustrats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tal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</w:t>
            </w:r>
            <w:r w:rsidRPr="006769BF">
              <w:rPr>
                <w:rFonts w:eastAsia="Arial" w:cs="Arial"/>
                <w:szCs w:val="18"/>
                <w:lang w:val="ca-ES"/>
              </w:rPr>
              <w:t>’</w:t>
            </w:r>
            <w:r w:rsidRPr="006769BF">
              <w:rPr>
                <w:szCs w:val="18"/>
                <w:lang w:val="ca-ES"/>
              </w:rPr>
              <w:t>explicar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fenòmens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</w:t>
            </w:r>
            <w:r w:rsidRPr="006769BF">
              <w:rPr>
                <w:rFonts w:eastAsia="Arial" w:cs="Arial"/>
                <w:szCs w:val="18"/>
                <w:lang w:val="ca-ES"/>
              </w:rPr>
              <w:t>’</w:t>
            </w:r>
            <w:r w:rsidRPr="006769BF">
              <w:rPr>
                <w:szCs w:val="18"/>
                <w:lang w:val="ca-ES"/>
              </w:rPr>
              <w:t>Univers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Terra.</w:t>
            </w:r>
          </w:p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Utilitzar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Internet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consultar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extreure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informació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geogràfica,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seleccionar-la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organitzar-la.</w:t>
            </w:r>
          </w:p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Posar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pràctica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procediments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propis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Geografia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contrastar,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comparar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analitzar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elements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del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territori.</w:t>
            </w:r>
          </w:p>
          <w:p w:rsidR="006769BF" w:rsidRPr="006769BF" w:rsidRDefault="006769BF" w:rsidP="006769BF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6769BF">
              <w:rPr>
                <w:szCs w:val="18"/>
                <w:lang w:val="ca-ES"/>
              </w:rPr>
              <w:t>Emprar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metodologies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tècniques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pròpies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de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Geografia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per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interpretar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els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fenòmens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naturals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que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tenen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lloc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la</w:t>
            </w:r>
            <w:r w:rsidRPr="006769BF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6769BF">
              <w:rPr>
                <w:szCs w:val="18"/>
                <w:lang w:val="ca-ES"/>
              </w:rPr>
              <w:t>Terra.</w:t>
            </w:r>
          </w:p>
        </w:tc>
      </w:tr>
    </w:tbl>
    <w:p w:rsidR="005F73C8" w:rsidRDefault="005F73C8" w:rsidP="005F73C8">
      <w:pPr>
        <w:spacing w:before="960" w:line="20" w:lineRule="exact"/>
        <w:rPr>
          <w:shd w:val="clear" w:color="auto" w:fill="FFFF00"/>
          <w:lang w:val="ca-ES"/>
        </w:rPr>
      </w:pPr>
    </w:p>
    <w:p w:rsidR="005F73C8" w:rsidRDefault="005F73C8" w:rsidP="005F73C8">
      <w:pPr>
        <w:spacing w:before="96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5F73C8" w:rsidRPr="00491462" w:rsidTr="00491462">
        <w:trPr>
          <w:trHeight w:val="1020"/>
        </w:trPr>
        <w:tc>
          <w:tcPr>
            <w:tcW w:w="439" w:type="dxa"/>
          </w:tcPr>
          <w:p w:rsidR="005F73C8" w:rsidRPr="00491462" w:rsidRDefault="005F73C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Cultural...</w:t>
            </w:r>
          </w:p>
        </w:tc>
        <w:tc>
          <w:tcPr>
            <w:tcW w:w="3416" w:type="dxa"/>
          </w:tcPr>
          <w:p w:rsidR="005F73C8" w:rsidRPr="00491462" w:rsidRDefault="005F73C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8.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Analitzar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manifestacions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culturals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relacionar-les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amb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seus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creadors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seva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època,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interpretar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diverses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cosmovisions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seva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finalitat.</w:t>
            </w:r>
          </w:p>
        </w:tc>
        <w:tc>
          <w:tcPr>
            <w:tcW w:w="6397" w:type="dxa"/>
          </w:tcPr>
          <w:p w:rsidR="005F73C8" w:rsidRPr="00491462" w:rsidRDefault="005F73C8" w:rsidP="005F73C8">
            <w:pPr>
              <w:pStyle w:val="Gui"/>
              <w:numPr>
                <w:ilvl w:val="0"/>
                <w:numId w:val="5"/>
              </w:numPr>
              <w:snapToGrid w:val="0"/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Reconèixer,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característiques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detalls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imatges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quals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mostra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com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antigues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civilitzacions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representaven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Univers,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planeta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situen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sobre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seva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superfície.</w:t>
            </w:r>
          </w:p>
        </w:tc>
      </w:tr>
    </w:tbl>
    <w:p w:rsidR="006F0B08" w:rsidRDefault="006F0B08" w:rsidP="006F0B08">
      <w:pPr>
        <w:pStyle w:val="normal0"/>
        <w:spacing w:line="360" w:lineRule="auto"/>
      </w:pPr>
    </w:p>
    <w:p w:rsidR="006F0B08" w:rsidRDefault="006F0B08" w:rsidP="006F0B08">
      <w:pPr>
        <w:pStyle w:val="normal0"/>
        <w:spacing w:line="360" w:lineRule="auto"/>
      </w:pPr>
      <w:r>
        <w:t>Tema 2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491462" w:rsidTr="00491462">
        <w:trPr>
          <w:trHeight w:hRule="exact" w:val="340"/>
        </w:trPr>
        <w:tc>
          <w:tcPr>
            <w:tcW w:w="439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</w:tr>
      <w:tr w:rsidR="006F0B08" w:rsidRPr="00491462" w:rsidTr="00491462">
        <w:tc>
          <w:tcPr>
            <w:tcW w:w="439" w:type="dxa"/>
            <w:vMerge w:val="restart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5.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Explicar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interrelacions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entre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elements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espai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geogràfic,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gestionar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activitats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humanes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territori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amb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criteris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Identificar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relleu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localitzar-los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detallar-ne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seves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característiques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actituds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activitats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consonància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desenvolupament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sostenible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raonar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aquesta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exemples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opinions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Identificar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aparells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ésser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humà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utilitza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mesurar,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controlar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monitoritzar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tenen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lloc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entendre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millor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actuar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forma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més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curosa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medi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pacing w:val="2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Localitzar,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reconèixer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agents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modificadors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terreny,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processos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humanització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territori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transformacions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sofreix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medi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com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resultat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acció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ésser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humà</w:t>
            </w:r>
            <w:r w:rsidRPr="00491462">
              <w:rPr>
                <w:rFonts w:cs="Arial"/>
                <w:spacing w:val="2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Reconèixer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aquelles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situacions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quals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medi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ha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sofert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algun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tipus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degradació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part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acció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humana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natura,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descriure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característiques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revertir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procés,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frenar-ne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evolució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mitigar-ne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conseqüències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lang w:val="ca-ES"/>
              </w:rPr>
            </w:pPr>
          </w:p>
        </w:tc>
      </w:tr>
      <w:tr w:rsidR="006F0B08" w:rsidRPr="00491462" w:rsidTr="00491462"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6.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Aplicar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procediments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anàlisi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geogràfica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partir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cerca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anàlisi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diverses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fonts,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interpretar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espai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prendre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Identificar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superfície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terrestre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mapa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atles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manera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autònoma,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ja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siguin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relleus,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rius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coordenades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geogràfiques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concretes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esquemes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gràfics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il·lustrats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Univers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utilitzar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gràfics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Univers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Utilitzar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Internet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consultar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extreure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informació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geogràfica,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seleccionar-la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organitzar-la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pacing w:val="2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Posar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pràctica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procediments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propis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Geografia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contrastar,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comparar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analitzar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territori</w:t>
            </w:r>
            <w:r w:rsidRPr="00491462">
              <w:rPr>
                <w:rFonts w:cs="Arial"/>
                <w:spacing w:val="2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Emprar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metodologies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tècniques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pròpies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Geografia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naturals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tenen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lloc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lang w:val="ca-ES"/>
              </w:rPr>
            </w:pPr>
          </w:p>
        </w:tc>
      </w:tr>
      <w:tr w:rsidR="006F0B08" w:rsidRPr="00491462" w:rsidTr="00491462"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7.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Analitzar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diferents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models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organització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política,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econòmica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territorial,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desigualtats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que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generen,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valorar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com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afecten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vida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persones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propostes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Detectar,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analitzar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desigualtats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origen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socioeconòmic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escala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global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pacing w:val="2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Prendre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opció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crítica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enfront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desequilibris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socioeconòmics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proposar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solucions</w:t>
            </w:r>
            <w:r w:rsidRPr="00491462">
              <w:rPr>
                <w:rFonts w:cs="Arial"/>
                <w:spacing w:val="2"/>
                <w:szCs w:val="18"/>
                <w:lang w:val="ca-ES"/>
              </w:rPr>
              <w:t>.</w:t>
            </w:r>
          </w:p>
        </w:tc>
      </w:tr>
    </w:tbl>
    <w:p w:rsidR="006F0B08" w:rsidRDefault="006F0B08" w:rsidP="006F0B08">
      <w:pPr>
        <w:spacing w:before="24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203569" w:rsidTr="00491462">
        <w:trPr>
          <w:trHeight w:val="1020"/>
        </w:trPr>
        <w:tc>
          <w:tcPr>
            <w:tcW w:w="439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lastRenderedPageBreak/>
              <w:t>Cultural...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9.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Valorar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patrimoni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cultural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com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herència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rebuda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passat,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defensar-ne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conservació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afavorir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que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generacions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futures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apropiïn.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Realitzar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presentacions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suport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digital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(vídeos,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so...)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tenint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cura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estètica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disseny.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Valorar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llegat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artístic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cultural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realitzant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activitats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sentit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estètic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(pòsters,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treballs...).</w:t>
            </w:r>
          </w:p>
        </w:tc>
      </w:tr>
    </w:tbl>
    <w:p w:rsidR="006F0B08" w:rsidRDefault="006F0B08" w:rsidP="006F0B08">
      <w:pPr>
        <w:spacing w:before="24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491462" w:rsidTr="00491462">
        <w:trPr>
          <w:trHeight w:val="1020"/>
        </w:trPr>
        <w:tc>
          <w:tcPr>
            <w:tcW w:w="439" w:type="dxa"/>
            <w:vMerge w:val="restart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spacing w:val="-7"/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11.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Formar-se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un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criteri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propi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sobre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problemes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socials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rellevants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desenvolupar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un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pensament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crític</w:t>
            </w:r>
            <w:r w:rsidRPr="00491462">
              <w:rPr>
                <w:spacing w:val="-7"/>
                <w:lang w:val="ca-ES"/>
              </w:rPr>
              <w:t>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Exposar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opinió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sobre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socials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concrets,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proposar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possibles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solucions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oferir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arguments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sòlids</w:t>
            </w:r>
            <w:r w:rsidRPr="00491462">
              <w:rPr>
                <w:rFonts w:cs="Arial"/>
                <w:szCs w:val="18"/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pacing w:val="2"/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Descriure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termes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propis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Geografia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ajudaran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construir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pensament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propi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aquest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saber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poder-se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formar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opinions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fonamentades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científicament</w:t>
            </w:r>
            <w:r w:rsidRPr="00491462">
              <w:rPr>
                <w:rFonts w:cs="Arial"/>
                <w:spacing w:val="2"/>
                <w:szCs w:val="18"/>
                <w:lang w:val="ca-ES"/>
              </w:rPr>
              <w:t>.</w:t>
            </w:r>
          </w:p>
        </w:tc>
      </w:tr>
    </w:tbl>
    <w:p w:rsidR="005F73C8" w:rsidRDefault="005F73C8">
      <w:pPr>
        <w:pStyle w:val="normal0"/>
        <w:spacing w:line="360" w:lineRule="auto"/>
      </w:pPr>
    </w:p>
    <w:p w:rsidR="005F73C8" w:rsidRDefault="006F0B08">
      <w:pPr>
        <w:pStyle w:val="normal0"/>
        <w:spacing w:line="360" w:lineRule="auto"/>
      </w:pPr>
      <w:r>
        <w:t>Tema 3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491462" w:rsidTr="00491462">
        <w:trPr>
          <w:trHeight w:hRule="exact" w:val="340"/>
        </w:trPr>
        <w:tc>
          <w:tcPr>
            <w:tcW w:w="439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</w:tr>
      <w:tr w:rsidR="006F0B08" w:rsidRPr="00491462" w:rsidTr="00491462">
        <w:tc>
          <w:tcPr>
            <w:tcW w:w="439" w:type="dxa"/>
            <w:vMerge w:val="restart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1.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Analitzar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canvis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continuïtats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fets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o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fenòmens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històrics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comprendre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causalitat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històrica.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491462">
              <w:rPr>
                <w:szCs w:val="18"/>
                <w:lang w:val="ca-ES"/>
              </w:rPr>
              <w:t>Establir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cronologia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procés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construcció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poblats,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objectes...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oferir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seves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funcions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usos</w:t>
            </w:r>
            <w:r w:rsidRPr="00491462">
              <w:rPr>
                <w:lang w:val="ca-ES"/>
              </w:rPr>
              <w:t>.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b/>
                <w:bCs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</w:tr>
      <w:tr w:rsidR="006F0B08" w:rsidRPr="00491462" w:rsidTr="00491462">
        <w:trPr>
          <w:trHeight w:val="537"/>
        </w:trPr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3.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Interpretar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que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present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és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producte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passat,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comprendre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que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futur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és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fruit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decisions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accions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actuals.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491462">
              <w:rPr>
                <w:szCs w:val="18"/>
                <w:lang w:val="ca-ES"/>
              </w:rPr>
              <w:t>Establir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relacions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entre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socials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passat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present,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explicar-ne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causes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detectar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canvis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continuïtats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entre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diferents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etapes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històriques</w:t>
            </w:r>
            <w:r w:rsidRPr="00491462">
              <w:rPr>
                <w:lang w:val="ca-ES"/>
              </w:rPr>
              <w:t>.</w:t>
            </w:r>
          </w:p>
        </w:tc>
      </w:tr>
    </w:tbl>
    <w:p w:rsidR="006F0B08" w:rsidRDefault="006F0B08" w:rsidP="006F0B08">
      <w:pPr>
        <w:spacing w:before="24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491462" w:rsidTr="00491462">
        <w:tc>
          <w:tcPr>
            <w:tcW w:w="439" w:type="dxa"/>
            <w:vMerge w:val="restart"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491462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5.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Explicar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interrelacions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entre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elements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espai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geogràfic,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gestionar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activitats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humanes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territori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amb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criteris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491462">
              <w:rPr>
                <w:szCs w:val="18"/>
                <w:lang w:val="ca-ES"/>
              </w:rPr>
              <w:t>Identificar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relleu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localitzar-los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detallar-ne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seves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característiques</w:t>
            </w:r>
            <w:r w:rsidRPr="00491462">
              <w:rPr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actituds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activitats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consonància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desenvolupament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sostenible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raonar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aquesta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amb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exemples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opinions.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Assenyalar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activitats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econòmiques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són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fruit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relació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entre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medi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ésser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humà.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2"/>
                <w:szCs w:val="18"/>
                <w:lang w:val="ca-ES"/>
              </w:rPr>
            </w:pPr>
            <w:r w:rsidRPr="00491462">
              <w:rPr>
                <w:spacing w:val="-2"/>
                <w:szCs w:val="18"/>
                <w:lang w:val="ca-ES"/>
              </w:rPr>
              <w:t>Identificar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accions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iniciatives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dedicades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protecció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ambiental,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què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consisteixen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indicar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causes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han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portat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aquesta</w:t>
            </w:r>
            <w:r w:rsidRPr="00491462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491462">
              <w:rPr>
                <w:spacing w:val="-2"/>
                <w:szCs w:val="18"/>
                <w:lang w:val="ca-ES"/>
              </w:rPr>
              <w:t>protecció.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b/>
                <w:bCs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/>
              <w:ind w:left="0" w:firstLine="0"/>
              <w:rPr>
                <w:shd w:val="clear" w:color="auto" w:fill="FFFF00"/>
                <w:lang w:val="ca-ES"/>
              </w:rPr>
            </w:pPr>
          </w:p>
        </w:tc>
      </w:tr>
      <w:tr w:rsidR="006F0B08" w:rsidRPr="00491462" w:rsidTr="00491462"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6.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Aplicar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procediments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anàlisi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geogràfica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partir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cerca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anàlisi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diverses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fonts,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interpretar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espai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prendre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491462">
              <w:rPr>
                <w:szCs w:val="18"/>
                <w:lang w:val="ca-ES"/>
              </w:rPr>
              <w:t>Identificar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superfície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terrestre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mapa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atles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manera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autònoma,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ja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siguin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relleus,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rius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coordenades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geogràfiques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concretes</w:t>
            </w:r>
            <w:r w:rsidRPr="00491462">
              <w:rPr>
                <w:lang w:val="ca-ES"/>
              </w:rPr>
              <w:t>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esquemes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gràfics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il·lustrats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Univers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lastRenderedPageBreak/>
              <w:t>Interpretar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utilitzar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gràfics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tal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fenòmens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Univers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Terra.</w:t>
            </w:r>
          </w:p>
        </w:tc>
      </w:tr>
      <w:tr w:rsidR="006F0B08" w:rsidRPr="00491462" w:rsidTr="00491462">
        <w:trPr>
          <w:trHeight w:hRule="exact" w:val="170"/>
        </w:trPr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491462" w:rsidRDefault="006F0B08" w:rsidP="00012330">
            <w:pPr>
              <w:pStyle w:val="Gui"/>
              <w:snapToGrid w:val="0"/>
              <w:spacing w:before="0"/>
              <w:rPr>
                <w:lang w:val="ca-ES"/>
              </w:rPr>
            </w:pPr>
          </w:p>
        </w:tc>
      </w:tr>
      <w:tr w:rsidR="006F0B08" w:rsidRPr="00491462" w:rsidTr="00491462">
        <w:tc>
          <w:tcPr>
            <w:tcW w:w="439" w:type="dxa"/>
            <w:vMerge/>
          </w:tcPr>
          <w:p w:rsidR="006F0B08" w:rsidRPr="00491462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491462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491462">
              <w:rPr>
                <w:b/>
                <w:bCs/>
                <w:lang w:val="ca-ES"/>
              </w:rPr>
              <w:t>Competència</w:t>
            </w:r>
            <w:r w:rsidRPr="00491462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491462">
              <w:rPr>
                <w:b/>
                <w:bCs/>
                <w:lang w:val="ca-ES"/>
              </w:rPr>
              <w:t>7.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Analitzar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diferents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models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organització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política,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econòmica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territorial,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desigualtats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que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generen,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valorar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com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afecten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vida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de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les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persones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i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fer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propostes</w:t>
            </w:r>
            <w:r w:rsidRPr="00491462">
              <w:rPr>
                <w:rFonts w:eastAsia="Arial"/>
                <w:lang w:val="ca-ES"/>
              </w:rPr>
              <w:t xml:space="preserve"> </w:t>
            </w:r>
            <w:r w:rsidRPr="00491462">
              <w:rPr>
                <w:lang w:val="ca-ES"/>
              </w:rPr>
              <w:t>d</w:t>
            </w:r>
            <w:r w:rsidRPr="00491462">
              <w:rPr>
                <w:rFonts w:eastAsia="Arial"/>
                <w:lang w:val="ca-ES"/>
              </w:rPr>
              <w:t>’</w:t>
            </w:r>
            <w:r w:rsidRPr="00491462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Detectar,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analitzar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desigualtats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</w:t>
            </w:r>
            <w:r w:rsidRPr="00491462">
              <w:rPr>
                <w:rFonts w:eastAsia="Arial" w:cs="Arial"/>
                <w:szCs w:val="18"/>
                <w:lang w:val="ca-ES"/>
              </w:rPr>
              <w:t>’</w:t>
            </w:r>
            <w:r w:rsidRPr="00491462">
              <w:rPr>
                <w:szCs w:val="18"/>
                <w:lang w:val="ca-ES"/>
              </w:rPr>
              <w:t>origen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socioeconòmic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escala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global.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Identificar,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analitzar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explicar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elements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permeten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millora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les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condicions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vida.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Prendre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opció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crítica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enfront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els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desequilibris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socioeconòmics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proposar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solucions.</w:t>
            </w:r>
          </w:p>
          <w:p w:rsidR="006F0B08" w:rsidRPr="00491462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491462">
              <w:rPr>
                <w:szCs w:val="18"/>
                <w:lang w:val="ca-ES"/>
              </w:rPr>
              <w:t>Demostrar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que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pot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prendre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actituds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racionals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solidàries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per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portar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a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terme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ús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i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un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consum</w:t>
            </w:r>
            <w:r w:rsidRPr="00491462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491462">
              <w:rPr>
                <w:szCs w:val="18"/>
                <w:lang w:val="ca-ES"/>
              </w:rPr>
              <w:t>responsables.</w:t>
            </w:r>
          </w:p>
        </w:tc>
      </w:tr>
    </w:tbl>
    <w:p w:rsidR="006F0B08" w:rsidRDefault="006F0B08" w:rsidP="006F0B08">
      <w:pPr>
        <w:spacing w:before="24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203569" w:rsidTr="00491462">
        <w:trPr>
          <w:trHeight w:val="748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Cultural...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spacing w:val="-2"/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9.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patrimoni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herència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rebuda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defensar-ne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conservació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afavorir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apropiïn</w:t>
            </w:r>
            <w:r w:rsidRPr="00703F07">
              <w:rPr>
                <w:spacing w:val="-2"/>
                <w:lang w:val="ca-ES"/>
              </w:rPr>
              <w:t>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suport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digital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(vídeos,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so...)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tenint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estètica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disseny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Valorar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realitzant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sentit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estètic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(pòsters,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treballs...).</w:t>
            </w:r>
          </w:p>
        </w:tc>
      </w:tr>
    </w:tbl>
    <w:p w:rsidR="006F0B08" w:rsidRDefault="006F0B08" w:rsidP="006F0B08">
      <w:pPr>
        <w:spacing w:before="240" w:line="2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val="1122"/>
        </w:trPr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spacing w:val="-7"/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</w:t>
            </w:r>
            <w:r w:rsidRPr="00703F07">
              <w:rPr>
                <w:spacing w:val="-7"/>
                <w:lang w:val="ca-ES"/>
              </w:rPr>
              <w:t>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Exposar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resoldre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problema,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sòlids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pacing w:val="2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ajudaran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construir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pensament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aquest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saber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fonamentades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científicament</w:t>
            </w:r>
            <w:r w:rsidRPr="00703F07">
              <w:rPr>
                <w:rFonts w:cs="Arial"/>
                <w:spacing w:val="2"/>
                <w:szCs w:val="18"/>
                <w:lang w:val="ca-ES"/>
              </w:rPr>
              <w:t>.</w:t>
            </w:r>
          </w:p>
        </w:tc>
      </w:tr>
    </w:tbl>
    <w:p w:rsidR="006F0B08" w:rsidRDefault="006F0B08">
      <w:pPr>
        <w:pStyle w:val="normal0"/>
        <w:spacing w:line="360" w:lineRule="auto"/>
      </w:pPr>
    </w:p>
    <w:p w:rsidR="006F0B08" w:rsidRDefault="006F0B08" w:rsidP="006F0B08">
      <w:pPr>
        <w:pStyle w:val="normal0"/>
        <w:spacing w:line="360" w:lineRule="auto"/>
      </w:pPr>
      <w:r>
        <w:t>Tema 4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hRule="exact" w:val="34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rPr>
          <w:trHeight w:val="1178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2.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formulació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preguntes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situar-hi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períodes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temporals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6F0B08" w:rsidRDefault="006F0B08" w:rsidP="006F0B08">
      <w:pPr>
        <w:spacing w:before="40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lastRenderedPageBreak/>
              <w:t>eogràfica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lastRenderedPageBreak/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5.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lastRenderedPageBreak/>
              <w:t>interrelacions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entre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elements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gestionar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humanes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pacing w:val="-4"/>
                <w:szCs w:val="18"/>
                <w:lang w:val="ca-ES"/>
              </w:rPr>
            </w:pPr>
            <w:r w:rsidRPr="00703F07">
              <w:rPr>
                <w:spacing w:val="-4"/>
                <w:szCs w:val="18"/>
                <w:lang w:val="ca-ES"/>
              </w:rPr>
              <w:lastRenderedPageBreak/>
              <w:t>Interpretar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relacions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>’</w:t>
            </w:r>
            <w:r w:rsidRPr="00703F07">
              <w:rPr>
                <w:spacing w:val="-4"/>
                <w:szCs w:val="18"/>
                <w:lang w:val="ca-ES"/>
              </w:rPr>
              <w:t>estableixen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>’</w:t>
            </w:r>
            <w:r w:rsidRPr="00703F07">
              <w:rPr>
                <w:spacing w:val="-4"/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lastRenderedPageBreak/>
              <w:t>humà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conclusions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conseqüències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aquelles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poden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tenir.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Assenyalar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són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fruit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aparells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mesurar,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controlar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monitoritzar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lloc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entendre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curosa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2"/>
                <w:szCs w:val="18"/>
                <w:lang w:val="ca-ES"/>
              </w:rPr>
            </w:pPr>
            <w:r w:rsidRPr="00703F07">
              <w:rPr>
                <w:spacing w:val="-2"/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iniciatives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dedicades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protecció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ambiental,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què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consisteixen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indicar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causes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han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portat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aquesta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protecció.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6.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globus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terraqüis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esquemes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il·lustrats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taules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Internet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consultar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extreure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informació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geogràfica,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seleccionar-la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organitzar-la.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pràctica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procediments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contrastar,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comparar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Emprar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metodologies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tècniques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pròpies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naturals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lloc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7.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diferents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models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organització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política,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econòmica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territorial,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desigualtats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generen,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afecten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vida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persones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propostes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pacing w:val="-4"/>
                <w:szCs w:val="18"/>
                <w:lang w:val="ca-ES"/>
              </w:rPr>
            </w:pPr>
            <w:r w:rsidRPr="00703F07">
              <w:rPr>
                <w:spacing w:val="-4"/>
                <w:szCs w:val="18"/>
                <w:lang w:val="ca-ES"/>
              </w:rPr>
              <w:t>Detectar,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desigualtats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>’</w:t>
            </w:r>
            <w:r w:rsidRPr="00703F07">
              <w:rPr>
                <w:spacing w:val="-4"/>
                <w:szCs w:val="18"/>
                <w:lang w:val="ca-ES"/>
              </w:rPr>
              <w:t>origen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socioeconòmic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escala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local.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Detectar,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origen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socioeconòmic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global.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permeten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condicions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vida.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afectació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disponibilitat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recursos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bàsics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societat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vincular-ho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distribució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riquesa.</w:t>
            </w:r>
          </w:p>
        </w:tc>
      </w:tr>
    </w:tbl>
    <w:p w:rsidR="006F0B08" w:rsidRDefault="006F0B08" w:rsidP="006F0B08">
      <w:pPr>
        <w:spacing w:before="40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val="1020"/>
        </w:trPr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Exposar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resoldre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problema,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sòlids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rPr>
          <w:trHeight w:val="345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12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Participar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manera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compromesa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projectes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exercir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drets,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responsabilitats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una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societat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democràtica.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treballs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col·lectius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cooperativa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escoltar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respecte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companys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jc w:val="left"/>
              <w:rPr>
                <w:spacing w:val="-4"/>
                <w:szCs w:val="18"/>
                <w:lang w:val="ca-ES"/>
              </w:rPr>
            </w:pPr>
            <w:r w:rsidRPr="00703F07">
              <w:rPr>
                <w:spacing w:val="-4"/>
                <w:szCs w:val="18"/>
                <w:lang w:val="ca-ES"/>
              </w:rPr>
              <w:t>Presentar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davant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companys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resultats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recerques,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expressar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argumentar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opinions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mostrar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respecte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vers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altres.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jc w:val="left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empatia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identificar-se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personatge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suposen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4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qualsevol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bé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material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utilitza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aula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(mapes,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atles,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material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gràfic...)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responsabilitat</w:t>
            </w:r>
            <w:r w:rsidRPr="00703F07">
              <w:rPr>
                <w:lang w:val="ca-ES"/>
              </w:rPr>
              <w:t>.</w:t>
            </w:r>
          </w:p>
        </w:tc>
      </w:tr>
    </w:tbl>
    <w:p w:rsidR="006F0B08" w:rsidRDefault="006F0B08" w:rsidP="006F0B08">
      <w:pPr>
        <w:pStyle w:val="normal0"/>
        <w:spacing w:line="360" w:lineRule="auto"/>
      </w:pPr>
    </w:p>
    <w:p w:rsidR="006769BF" w:rsidRDefault="006769BF" w:rsidP="006F0B08">
      <w:pPr>
        <w:pStyle w:val="normal0"/>
        <w:spacing w:line="360" w:lineRule="auto"/>
      </w:pPr>
    </w:p>
    <w:p w:rsidR="006769BF" w:rsidRDefault="006769BF" w:rsidP="006F0B08">
      <w:pPr>
        <w:pStyle w:val="normal0"/>
        <w:spacing w:line="360" w:lineRule="auto"/>
      </w:pPr>
    </w:p>
    <w:p w:rsidR="006769BF" w:rsidRDefault="006769BF" w:rsidP="006F0B08">
      <w:pPr>
        <w:pStyle w:val="normal0"/>
        <w:spacing w:line="360" w:lineRule="auto"/>
      </w:pPr>
    </w:p>
    <w:p w:rsidR="006F0B08" w:rsidRDefault="006F0B08" w:rsidP="006F0B08">
      <w:pPr>
        <w:pStyle w:val="normal0"/>
        <w:spacing w:line="360" w:lineRule="auto"/>
      </w:pPr>
      <w:r>
        <w:lastRenderedPageBreak/>
        <w:t>Tema 5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hRule="exact" w:val="34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</w:tr>
      <w:tr w:rsidR="006F0B08" w:rsidRPr="00703F07" w:rsidTr="00491462">
        <w:trPr>
          <w:trHeight w:val="1182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3.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present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producte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fruit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actuals.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Establir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causes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detectar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canvis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continuïtats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diferents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etapes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6F0B08" w:rsidRDefault="006F0B08" w:rsidP="006F0B08">
      <w:pPr>
        <w:spacing w:before="30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5.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interrelacions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entre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elements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gestionar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humanes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relleu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localitzar-los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detallar-ne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espais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compleixen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condicions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climàtiques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determinades,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principals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elaborar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conclusions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danys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mediambientals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lloc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conseqüència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home.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estableixen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conclusions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conseqüències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aquelles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tenir.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actituds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consonància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desenvolupament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sostenible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aquesta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exemples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opinions.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Assenyalar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són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fruit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agents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modificadors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terreny,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processos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humanització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transformacions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sofreix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resultat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aquelles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sofert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algun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degradació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humana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natura,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revertir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procés,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frenar-ne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evolució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mitigar-ne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conseqüències.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szCs w:val="18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6.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cartogràfiques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climes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paisatges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esquemes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il·lustrats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taules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szCs w:val="18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7.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diferents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models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organització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política,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econòmica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territorial,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desigualtats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generen,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afecten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vida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persones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propostes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permeten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condicions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vida.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Demostrar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actituds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racionals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solidàries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portar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terme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ús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consum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responsables.</w:t>
            </w:r>
          </w:p>
        </w:tc>
      </w:tr>
    </w:tbl>
    <w:p w:rsidR="006F0B08" w:rsidRDefault="006F0B08" w:rsidP="006F0B08">
      <w:pPr>
        <w:spacing w:before="300" w:line="2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val="1020"/>
        </w:trPr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lastRenderedPageBreak/>
              <w:t>Ciutadana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Exposar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resoldre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problema,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sòlids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ajudaran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construir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pensament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aquest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saber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fonamentades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científicament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rPr>
          <w:trHeight w:val="847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12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Participar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manera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compromesa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projectes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exercir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drets,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responsabilitats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una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societat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democràtica.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treballs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col·lectius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cooperativa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escoltar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respecte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companys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jc w:val="left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empatia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identificar-se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personatge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suposen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qualsevol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bé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material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utilitza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aula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(mapes,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atles,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material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gràfic...)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responsabilitat</w:t>
            </w:r>
            <w:r w:rsidRPr="00703F07">
              <w:rPr>
                <w:lang w:val="ca-ES"/>
              </w:rPr>
              <w:t>.</w:t>
            </w:r>
          </w:p>
        </w:tc>
      </w:tr>
    </w:tbl>
    <w:p w:rsidR="005F73C8" w:rsidRDefault="005F73C8">
      <w:pPr>
        <w:pStyle w:val="normal0"/>
        <w:spacing w:line="360" w:lineRule="auto"/>
      </w:pPr>
    </w:p>
    <w:p w:rsidR="006F0B08" w:rsidRDefault="006F0B08" w:rsidP="006F0B08">
      <w:pPr>
        <w:pStyle w:val="normal0"/>
        <w:spacing w:line="360" w:lineRule="auto"/>
      </w:pPr>
      <w:r>
        <w:t>Tema 6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hRule="exact" w:val="34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10252" w:type="dxa"/>
            <w:gridSpan w:val="3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b/>
                <w:bCs/>
                <w:smallCaps/>
                <w:sz w:val="19"/>
                <w:szCs w:val="18"/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2.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formulació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preguntes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comprendre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canvis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tecnològics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han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succeït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detall</w:t>
            </w:r>
            <w:r w:rsidRPr="00703F07">
              <w:rPr>
                <w:lang w:val="ca-ES"/>
              </w:rPr>
              <w:t>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6F0B08" w:rsidRPr="00703F07" w:rsidTr="00491462">
        <w:trPr>
          <w:trHeight w:val="33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3.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present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producte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fruit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actuals.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Establir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causes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detectar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canvis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continuïtats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diferents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etapes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6F0B08" w:rsidRDefault="006F0B08" w:rsidP="006F0B08">
      <w:pPr>
        <w:spacing w:before="14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5.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interrelacions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entre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elements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gestionar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humanes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espais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compleixen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condicions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climàtiques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determinades,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principals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elaborar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conclusions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danys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mediambientals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lloc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conseqüència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home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Assenyalar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són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fruit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agents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modificadors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terreny,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processos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humanització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transformacions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sofreix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resultat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6.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cartogràfiques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climes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paisatges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taules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Internet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consultar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extreure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informació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geogràfica,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seleccionar-la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organitzar-la.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pràctica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procediments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contrastar,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comparar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Emprar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metodologies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tècniques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pròpies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naturals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lloc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7.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diferents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models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organització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política,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econòmica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territorial,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desigualtats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generen,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afecten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vida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lastRenderedPageBreak/>
              <w:t>persones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propostes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lastRenderedPageBreak/>
              <w:t>Demostrar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actituds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racionals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solidàries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portar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terme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ús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consum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responsables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6F0B08" w:rsidRDefault="006F0B08" w:rsidP="006F0B08">
      <w:pPr>
        <w:spacing w:before="14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203569" w:rsidTr="00491462"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Cultural...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spacing w:val="-2"/>
                <w:lang w:val="ca-ES"/>
              </w:rPr>
            </w:pPr>
            <w:r w:rsidRPr="00703F07">
              <w:rPr>
                <w:b/>
                <w:bCs/>
                <w:spacing w:val="-2"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spacing w:val="-2"/>
                <w:lang w:val="ca-ES"/>
              </w:rPr>
              <w:t xml:space="preserve"> </w:t>
            </w:r>
            <w:r w:rsidRPr="00703F07">
              <w:rPr>
                <w:b/>
                <w:bCs/>
                <w:spacing w:val="-2"/>
                <w:lang w:val="ca-ES"/>
              </w:rPr>
              <w:t>9</w:t>
            </w:r>
            <w:r w:rsidRPr="00703F07">
              <w:rPr>
                <w:spacing w:val="-2"/>
                <w:lang w:val="ca-ES"/>
              </w:rPr>
              <w:t>.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patrimoni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herència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rebuda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defensar-ne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conservació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afavorir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apropiïn</w:t>
            </w:r>
            <w:r w:rsidRPr="00703F07">
              <w:rPr>
                <w:spacing w:val="-2"/>
                <w:lang w:val="ca-ES"/>
              </w:rPr>
              <w:t>.</w:t>
            </w:r>
          </w:p>
        </w:tc>
        <w:tc>
          <w:tcPr>
            <w:tcW w:w="6397" w:type="dxa"/>
          </w:tcPr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Realitzar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presentacions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suport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digital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(vídeos,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so...)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tenint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cura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</w:t>
            </w:r>
            <w:r>
              <w:rPr>
                <w:rFonts w:eastAsia="Arial" w:cs="Arial"/>
                <w:szCs w:val="18"/>
                <w:lang w:val="ca-ES"/>
              </w:rPr>
              <w:t>’</w:t>
            </w:r>
            <w:r>
              <w:rPr>
                <w:szCs w:val="18"/>
                <w:lang w:val="ca-ES"/>
              </w:rPr>
              <w:t>estètica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disseny</w:t>
            </w:r>
            <w:r>
              <w:rPr>
                <w:rFonts w:cs="Arial"/>
                <w:szCs w:val="18"/>
                <w:lang w:val="ca-ES"/>
              </w:rPr>
              <w:t>.</w:t>
            </w:r>
          </w:p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Valorar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llegat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artístic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cultural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realitzant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activitats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sentit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estètic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(pòsters,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treballs...).</w:t>
            </w:r>
          </w:p>
        </w:tc>
      </w:tr>
    </w:tbl>
    <w:p w:rsidR="006F0B08" w:rsidRDefault="006F0B08" w:rsidP="006F0B08">
      <w:pPr>
        <w:spacing w:before="14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Tr="00491462">
        <w:trPr>
          <w:trHeight w:val="1020"/>
        </w:trPr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crític.</w:t>
            </w:r>
          </w:p>
        </w:tc>
        <w:tc>
          <w:tcPr>
            <w:tcW w:w="6397" w:type="dxa"/>
          </w:tcPr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Exposar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opinió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sobre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millor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manera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resoldre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un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problema,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proposar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possibles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solucions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oferir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arguments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sòlids.</w:t>
            </w:r>
          </w:p>
        </w:tc>
      </w:tr>
    </w:tbl>
    <w:p w:rsidR="006769BF" w:rsidRDefault="006769BF" w:rsidP="006F0B08">
      <w:pPr>
        <w:pStyle w:val="normal0"/>
        <w:spacing w:line="360" w:lineRule="auto"/>
      </w:pPr>
    </w:p>
    <w:p w:rsidR="006F0B08" w:rsidRDefault="006F0B08" w:rsidP="006F0B08">
      <w:pPr>
        <w:pStyle w:val="normal0"/>
        <w:spacing w:line="360" w:lineRule="auto"/>
      </w:pPr>
      <w:r>
        <w:t>Tema 7</w:t>
      </w:r>
    </w:p>
    <w:p w:rsidR="006769BF" w:rsidRDefault="006769BF" w:rsidP="006F0B08">
      <w:pPr>
        <w:pStyle w:val="normal0"/>
        <w:spacing w:line="360" w:lineRule="auto"/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hRule="exact" w:val="34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5.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interrelacions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entre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elements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gestionar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humanes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espais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compleixen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condicions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climàtiques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determinades,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principals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elaborar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conclusions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danys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mediambientals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lloc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conseqüència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home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Assenyalar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són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fruit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agents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modificadors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terreny,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processos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humanització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transformacions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sofreix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resultat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humà.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6F0B08" w:rsidRPr="00703F07" w:rsidTr="00491462">
        <w:trPr>
          <w:trHeight w:val="345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6.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cartogràfiques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climes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paisatges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Internet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consultar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extreure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informació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geogràfica,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seleccionar-la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organitzar-la.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6F0B08" w:rsidRPr="00703F07" w:rsidTr="00491462">
        <w:trPr>
          <w:trHeight w:val="345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7.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diferents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models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organització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política,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econòmica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territorial,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desigualtats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generen,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afecten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vida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persones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propostes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política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Detectar,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origen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socioeconòmic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local.</w:t>
            </w:r>
          </w:p>
        </w:tc>
      </w:tr>
    </w:tbl>
    <w:p w:rsidR="006F0B08" w:rsidRDefault="006F0B08" w:rsidP="006F0B08">
      <w:pPr>
        <w:spacing w:before="3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i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artística</w:t>
            </w:r>
          </w:p>
        </w:tc>
        <w:tc>
          <w:tcPr>
            <w:tcW w:w="3416" w:type="dxa"/>
          </w:tcPr>
          <w:p w:rsidR="006F0B08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>
              <w:rPr>
                <w:b/>
                <w:bCs/>
                <w:lang w:val="ca-ES"/>
              </w:rPr>
              <w:t>Competència</w:t>
            </w:r>
            <w:r>
              <w:rPr>
                <w:rFonts w:eastAsia="Arial"/>
                <w:b/>
                <w:bCs/>
                <w:lang w:val="ca-ES"/>
              </w:rPr>
              <w:t xml:space="preserve"> </w:t>
            </w:r>
            <w:r>
              <w:rPr>
                <w:b/>
                <w:bCs/>
                <w:lang w:val="ca-ES"/>
              </w:rPr>
              <w:t>9.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Valorar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el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patrimoni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cultural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com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herència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rebuda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passat,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defensar-ne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conservació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afavorir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que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generacions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futures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se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</w:t>
            </w:r>
            <w:r>
              <w:rPr>
                <w:rFonts w:eastAsia="Arial"/>
                <w:lang w:val="ca-ES"/>
              </w:rPr>
              <w:t>’</w:t>
            </w:r>
            <w:r>
              <w:rPr>
                <w:lang w:val="ca-ES"/>
              </w:rPr>
              <w:t>apropiïn.</w:t>
            </w:r>
          </w:p>
        </w:tc>
        <w:tc>
          <w:tcPr>
            <w:tcW w:w="6397" w:type="dxa"/>
          </w:tcPr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Realitzar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presentacions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suport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digital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(vídeos,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so...)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tenint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cura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</w:t>
            </w:r>
            <w:r>
              <w:rPr>
                <w:rFonts w:eastAsia="Arial" w:cs="Arial"/>
                <w:szCs w:val="18"/>
                <w:lang w:val="ca-ES"/>
              </w:rPr>
              <w:t>’</w:t>
            </w:r>
            <w:r>
              <w:rPr>
                <w:szCs w:val="18"/>
                <w:lang w:val="ca-ES"/>
              </w:rPr>
              <w:t>estètica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disseny</w:t>
            </w:r>
            <w:r>
              <w:rPr>
                <w:rFonts w:cs="Arial"/>
                <w:szCs w:val="18"/>
                <w:lang w:val="ca-ES"/>
              </w:rPr>
              <w:t>.</w:t>
            </w:r>
          </w:p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Valorar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llegat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artístic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cultural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realitzant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activitats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sentit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estètic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(pòsters,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treballs...).</w:t>
            </w:r>
          </w:p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Dur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terme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experiments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observacions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caire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científic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sobre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diferents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éssers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rFonts w:cs="Arial"/>
                <w:szCs w:val="18"/>
                <w:lang w:val="ca-ES"/>
              </w:rPr>
              <w:t>vius.</w:t>
            </w:r>
          </w:p>
        </w:tc>
      </w:tr>
      <w:tr w:rsidR="006F0B08" w:rsidTr="00491462">
        <w:trPr>
          <w:trHeight w:hRule="exact" w:val="170"/>
        </w:trPr>
        <w:tc>
          <w:tcPr>
            <w:tcW w:w="439" w:type="dxa"/>
            <w:vMerge/>
          </w:tcPr>
          <w:p w:rsidR="006F0B08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Default="006F0B08" w:rsidP="00012330">
            <w:pPr>
              <w:pStyle w:val="Tex"/>
              <w:snapToGrid w:val="0"/>
              <w:spacing w:after="60"/>
              <w:rPr>
                <w:b/>
                <w:bCs/>
                <w:shd w:val="clear" w:color="auto" w:fill="00FFFF"/>
                <w:lang w:val="ca-ES"/>
              </w:rPr>
            </w:pPr>
          </w:p>
        </w:tc>
        <w:tc>
          <w:tcPr>
            <w:tcW w:w="6397" w:type="dxa"/>
          </w:tcPr>
          <w:p w:rsidR="006F0B08" w:rsidRDefault="006F0B08" w:rsidP="00012330">
            <w:pPr>
              <w:pStyle w:val="Gui"/>
              <w:snapToGrid w:val="0"/>
              <w:spacing w:before="0"/>
              <w:rPr>
                <w:shd w:val="clear" w:color="auto" w:fill="00FFFF"/>
                <w:lang w:val="ca-ES"/>
              </w:rPr>
            </w:pPr>
          </w:p>
        </w:tc>
      </w:tr>
      <w:tr w:rsidR="006F0B08" w:rsidTr="00491462">
        <w:tc>
          <w:tcPr>
            <w:tcW w:w="439" w:type="dxa"/>
            <w:vMerge/>
          </w:tcPr>
          <w:p w:rsidR="006F0B08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>
              <w:rPr>
                <w:b/>
                <w:bCs/>
                <w:lang w:val="ca-ES"/>
              </w:rPr>
              <w:t>Competència</w:t>
            </w:r>
            <w:r>
              <w:rPr>
                <w:rFonts w:eastAsia="Arial"/>
                <w:b/>
                <w:bCs/>
                <w:lang w:val="ca-ES"/>
              </w:rPr>
              <w:t xml:space="preserve"> </w:t>
            </w:r>
            <w:r>
              <w:rPr>
                <w:b/>
                <w:bCs/>
                <w:lang w:val="ca-ES"/>
              </w:rPr>
              <w:t>10</w:t>
            </w:r>
            <w:r>
              <w:rPr>
                <w:lang w:val="ca-ES"/>
              </w:rPr>
              <w:t>.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Valorar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expressions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culturals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pròpies,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afavorir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construcció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identitat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personal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dins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</w:t>
            </w:r>
            <w:r>
              <w:rPr>
                <w:rFonts w:eastAsia="Arial"/>
                <w:lang w:val="ca-ES"/>
              </w:rPr>
              <w:t>’</w:t>
            </w:r>
            <w:r>
              <w:rPr>
                <w:lang w:val="ca-ES"/>
              </w:rPr>
              <w:t>un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món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global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divers.</w:t>
            </w:r>
          </w:p>
        </w:tc>
        <w:tc>
          <w:tcPr>
            <w:tcW w:w="6397" w:type="dxa"/>
          </w:tcPr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Identificar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descriure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trets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culturals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distintius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propis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societat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actual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o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passat.</w:t>
            </w:r>
          </w:p>
        </w:tc>
      </w:tr>
    </w:tbl>
    <w:p w:rsidR="006F0B08" w:rsidRDefault="006F0B08" w:rsidP="006F0B08">
      <w:pPr>
        <w:spacing w:before="3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val="1020"/>
        </w:trPr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lang w:val="ca-ES"/>
              </w:rPr>
            </w:pPr>
            <w:r w:rsidRPr="00703F07">
              <w:rPr>
                <w:szCs w:val="18"/>
                <w:lang w:val="ca-ES"/>
              </w:rPr>
              <w:t>Exposar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resoldre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problema,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sòlids</w:t>
            </w:r>
            <w:r w:rsidRPr="00703F07">
              <w:rPr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contrastar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frases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textos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funcionament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societat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explicar-les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donant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quina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6F0B08" w:rsidTr="00491462">
        <w:trPr>
          <w:trHeight w:hRule="exact" w:val="170"/>
        </w:trPr>
        <w:tc>
          <w:tcPr>
            <w:tcW w:w="439" w:type="dxa"/>
            <w:vMerge/>
          </w:tcPr>
          <w:p w:rsidR="006F0B08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Default="006F0B08" w:rsidP="00012330">
            <w:pPr>
              <w:pStyle w:val="Gui"/>
              <w:snapToGrid w:val="0"/>
              <w:spacing w:before="0"/>
              <w:rPr>
                <w:lang w:val="ca-ES"/>
              </w:rPr>
            </w:pPr>
          </w:p>
        </w:tc>
      </w:tr>
      <w:tr w:rsidR="006F0B08" w:rsidTr="00491462">
        <w:trPr>
          <w:trHeight w:val="73"/>
        </w:trPr>
        <w:tc>
          <w:tcPr>
            <w:tcW w:w="439" w:type="dxa"/>
            <w:vMerge/>
          </w:tcPr>
          <w:p w:rsidR="006F0B08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>
              <w:rPr>
                <w:b/>
                <w:bCs/>
                <w:lang w:val="ca-ES"/>
              </w:rPr>
              <w:t>Competència</w:t>
            </w:r>
            <w:r>
              <w:rPr>
                <w:rFonts w:eastAsia="Arial"/>
                <w:b/>
                <w:bCs/>
                <w:lang w:val="ca-ES"/>
              </w:rPr>
              <w:t xml:space="preserve"> </w:t>
            </w:r>
            <w:r>
              <w:rPr>
                <w:b/>
                <w:bCs/>
                <w:lang w:val="ca-ES"/>
              </w:rPr>
              <w:t>12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Participar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activa-ment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manera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compromesa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en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projectes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exercir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drets,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deures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responsabilitats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propis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</w:t>
            </w:r>
            <w:r>
              <w:rPr>
                <w:rFonts w:eastAsia="Arial"/>
                <w:lang w:val="ca-ES"/>
              </w:rPr>
              <w:t>’</w:t>
            </w:r>
            <w:r>
              <w:rPr>
                <w:lang w:val="ca-ES"/>
              </w:rPr>
              <w:t>una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societat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democràtica.</w:t>
            </w:r>
          </w:p>
        </w:tc>
        <w:tc>
          <w:tcPr>
            <w:tcW w:w="6397" w:type="dxa"/>
          </w:tcPr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Participar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</w:t>
            </w:r>
            <w:r>
              <w:rPr>
                <w:rFonts w:eastAsia="Arial" w:cs="Arial"/>
                <w:szCs w:val="18"/>
                <w:lang w:val="ca-ES"/>
              </w:rPr>
              <w:t>’</w:t>
            </w:r>
            <w:r>
              <w:rPr>
                <w:szCs w:val="18"/>
                <w:lang w:val="ca-ES"/>
              </w:rPr>
              <w:t>organització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treballs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col·lectius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forma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cooperativa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escoltar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respecte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presentacions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dels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altres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companys.</w:t>
            </w:r>
          </w:p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Participar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activitats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quals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ha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mostrar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empatia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per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identificar-se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un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personatge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realitzar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activitats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que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suposen.</w:t>
            </w:r>
          </w:p>
          <w:p w:rsidR="006F0B08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Utilitzar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qualsevol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tipus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bé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material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que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s</w:t>
            </w:r>
            <w:r>
              <w:rPr>
                <w:rFonts w:eastAsia="Arial" w:cs="Arial"/>
                <w:szCs w:val="18"/>
                <w:lang w:val="ca-ES"/>
              </w:rPr>
              <w:t>’</w:t>
            </w:r>
            <w:r>
              <w:rPr>
                <w:szCs w:val="18"/>
                <w:lang w:val="ca-ES"/>
              </w:rPr>
              <w:t>utilitza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</w:t>
            </w:r>
            <w:r>
              <w:rPr>
                <w:rFonts w:eastAsia="Arial" w:cs="Arial"/>
                <w:szCs w:val="18"/>
                <w:lang w:val="ca-ES"/>
              </w:rPr>
              <w:t>’</w:t>
            </w:r>
            <w:r>
              <w:rPr>
                <w:szCs w:val="18"/>
                <w:lang w:val="ca-ES"/>
              </w:rPr>
              <w:t>aula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(mapes,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atles,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material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gràfic...)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per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participar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activitats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responsabilitat.</w:t>
            </w:r>
          </w:p>
        </w:tc>
      </w:tr>
    </w:tbl>
    <w:p w:rsidR="005F73C8" w:rsidRDefault="005F73C8">
      <w:pPr>
        <w:pStyle w:val="normal0"/>
        <w:spacing w:line="360" w:lineRule="auto"/>
      </w:pPr>
    </w:p>
    <w:p w:rsidR="006F0B08" w:rsidRDefault="006F0B08" w:rsidP="006F0B08">
      <w:pPr>
        <w:pStyle w:val="normal0"/>
        <w:spacing w:line="360" w:lineRule="auto"/>
      </w:pPr>
      <w:r>
        <w:t>Tema 8</w:t>
      </w:r>
    </w:p>
    <w:p w:rsidR="006F0B08" w:rsidRDefault="006F0B08" w:rsidP="006F0B08">
      <w:pPr>
        <w:pStyle w:val="normal0"/>
        <w:spacing w:line="360" w:lineRule="auto"/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rPr>
          <w:trHeight w:hRule="exact" w:val="34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lang w:val="ca-ES"/>
              </w:rPr>
            </w:pPr>
          </w:p>
        </w:tc>
      </w:tr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5.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interre-lacions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entre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elements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gestionar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humanes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sostenibilitat.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pacing w:val="-4"/>
                <w:szCs w:val="18"/>
                <w:lang w:val="ca-ES"/>
              </w:rPr>
            </w:pPr>
            <w:r w:rsidRPr="00703F07">
              <w:rPr>
                <w:spacing w:val="-4"/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relacions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>’</w:t>
            </w:r>
            <w:r w:rsidRPr="00703F07">
              <w:rPr>
                <w:spacing w:val="-4"/>
                <w:szCs w:val="18"/>
                <w:lang w:val="ca-ES"/>
              </w:rPr>
              <w:t>estableixen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>’</w:t>
            </w:r>
            <w:r w:rsidRPr="00703F07">
              <w:rPr>
                <w:spacing w:val="-4"/>
                <w:szCs w:val="18"/>
                <w:lang w:val="ca-ES"/>
              </w:rPr>
              <w:t>ésser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humà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conclusions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conseqüències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aquelles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poden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tenir.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actituds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consonància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desenvolupament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sostenible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aquesta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exemples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opinions.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2"/>
                <w:szCs w:val="18"/>
                <w:lang w:val="ca-ES"/>
              </w:rPr>
            </w:pPr>
            <w:r w:rsidRPr="00703F07">
              <w:rPr>
                <w:spacing w:val="-2"/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iniciatives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dedicades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protecció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ambiental,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què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consisteixen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indicar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causes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han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portat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aquesta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protecció.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aquelles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sofert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algun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degradació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humana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natura,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revertir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procés,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frenar-ne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evolució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mitigar-ne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conseqüències.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shd w:val="clear" w:color="auto" w:fill="FFFF00"/>
                <w:lang w:val="ca-ES"/>
              </w:rPr>
            </w:pPr>
          </w:p>
        </w:tc>
      </w:tr>
      <w:tr w:rsidR="006F0B08" w:rsidRPr="00703F07" w:rsidTr="00491462">
        <w:trPr>
          <w:trHeight w:val="345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6.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superfície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terrestre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atles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autònoma,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ja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siguin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relleus,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rius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coordenades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concretes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esquemes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il·lustrats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gràfics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ind w:left="0" w:firstLine="0"/>
              <w:rPr>
                <w:lang w:val="ca-ES"/>
              </w:rPr>
            </w:pPr>
          </w:p>
        </w:tc>
      </w:tr>
      <w:tr w:rsidR="006F0B08" w:rsidRPr="00703F07" w:rsidTr="00491462">
        <w:trPr>
          <w:trHeight w:val="345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7.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diferents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models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organització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política,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econòmica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territorial,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desigualtats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generen,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afecten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vida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persones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propostes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Detectar,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origen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socioeconòmic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global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afectació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disponibilitat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recursos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bàsics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societat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vincular-ho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distribució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desigual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riquesa.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Prendre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crítica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enfront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desequilibris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socioeconòmics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Demostrar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actituds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racionals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solidàries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portar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terme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ús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consum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responsables.</w:t>
            </w:r>
          </w:p>
        </w:tc>
      </w:tr>
    </w:tbl>
    <w:p w:rsidR="006F0B08" w:rsidRDefault="006F0B08" w:rsidP="006F0B08">
      <w:pPr>
        <w:spacing w:before="120" w:line="20" w:lineRule="exact"/>
        <w:rPr>
          <w:shd w:val="clear" w:color="auto" w:fill="FFFF00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203569" w:rsidTr="00491462">
        <w:trPr>
          <w:trHeight w:val="1660"/>
        </w:trPr>
        <w:tc>
          <w:tcPr>
            <w:tcW w:w="439" w:type="dxa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Cultural...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9.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patrimoni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herència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rebuda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defensar-ne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conservació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afavorir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apropiïn.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suport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digital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(vídeos,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so...)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tenint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estètica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disseny.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Valorar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realitzant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sentit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estètic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(pòsters,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treballs...).</w:t>
            </w:r>
          </w:p>
        </w:tc>
      </w:tr>
    </w:tbl>
    <w:p w:rsidR="006F0B08" w:rsidRDefault="006F0B08" w:rsidP="006F0B08">
      <w:pPr>
        <w:spacing w:before="12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6F0B08" w:rsidRPr="00703F07" w:rsidTr="00491462">
        <w:tc>
          <w:tcPr>
            <w:tcW w:w="439" w:type="dxa"/>
            <w:vMerge w:val="restart"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Exposar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millor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resoldre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problema,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sòlids.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2"/>
                <w:szCs w:val="18"/>
                <w:lang w:val="ca-ES"/>
              </w:rPr>
            </w:pPr>
            <w:r w:rsidRPr="00703F07">
              <w:rPr>
                <w:spacing w:val="-2"/>
                <w:szCs w:val="18"/>
                <w:lang w:val="ca-ES"/>
              </w:rPr>
              <w:t>Interpretar,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contrastar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frases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textos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relacionats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funcionament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societat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explicar-les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donant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entendre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quina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és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seva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opinió.</w:t>
            </w:r>
          </w:p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Geografia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ajudaran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construir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pensament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aquest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saber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poder-se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fonamentades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científicament.</w:t>
            </w:r>
          </w:p>
        </w:tc>
      </w:tr>
      <w:tr w:rsidR="006F0B08" w:rsidRPr="00703F07" w:rsidTr="00491462">
        <w:trPr>
          <w:trHeight w:hRule="exact" w:val="170"/>
        </w:trPr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b/>
                <w:bCs/>
                <w:shd w:val="clear" w:color="auto" w:fill="00FFFF"/>
                <w:lang w:val="ca-ES"/>
              </w:rPr>
            </w:pPr>
          </w:p>
        </w:tc>
        <w:tc>
          <w:tcPr>
            <w:tcW w:w="6397" w:type="dxa"/>
          </w:tcPr>
          <w:p w:rsidR="006F0B08" w:rsidRPr="00703F07" w:rsidRDefault="006F0B08" w:rsidP="00012330">
            <w:pPr>
              <w:pStyle w:val="Gui"/>
              <w:snapToGrid w:val="0"/>
              <w:spacing w:before="0"/>
              <w:rPr>
                <w:shd w:val="clear" w:color="auto" w:fill="00FFFF"/>
                <w:lang w:val="ca-ES"/>
              </w:rPr>
            </w:pPr>
          </w:p>
        </w:tc>
      </w:tr>
      <w:tr w:rsidR="006F0B08" w:rsidRPr="00203569" w:rsidTr="00491462">
        <w:tc>
          <w:tcPr>
            <w:tcW w:w="439" w:type="dxa"/>
            <w:vMerge/>
          </w:tcPr>
          <w:p w:rsidR="006F0B08" w:rsidRPr="00703F07" w:rsidRDefault="006F0B08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6F0B08" w:rsidRPr="00703F07" w:rsidRDefault="006F0B08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12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Participar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activa-ment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manera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compromesa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projectes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exercir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drets,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responsabilitats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una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societat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democràtica.</w:t>
            </w:r>
          </w:p>
        </w:tc>
        <w:tc>
          <w:tcPr>
            <w:tcW w:w="6397" w:type="dxa"/>
          </w:tcPr>
          <w:p w:rsidR="006F0B08" w:rsidRPr="00703F07" w:rsidRDefault="006F0B08" w:rsidP="006F0B08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Presentar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davant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companys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resultats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recerques,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expressar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respecte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vers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altres.</w:t>
            </w:r>
          </w:p>
        </w:tc>
      </w:tr>
    </w:tbl>
    <w:p w:rsidR="006F0B08" w:rsidRPr="00203569" w:rsidRDefault="006F0B08" w:rsidP="006F0B08">
      <w:pPr>
        <w:pStyle w:val="normal0"/>
        <w:spacing w:line="360" w:lineRule="auto"/>
        <w:rPr>
          <w:lang w:val="ca-ES"/>
        </w:rPr>
      </w:pPr>
    </w:p>
    <w:p w:rsidR="006769BF" w:rsidRPr="00203569" w:rsidRDefault="006769BF" w:rsidP="006F0B08">
      <w:pPr>
        <w:pStyle w:val="normal0"/>
        <w:spacing w:line="360" w:lineRule="auto"/>
        <w:rPr>
          <w:lang w:val="ca-ES"/>
        </w:rPr>
      </w:pPr>
    </w:p>
    <w:p w:rsidR="005F73C8" w:rsidRDefault="006F0B08">
      <w:pPr>
        <w:pStyle w:val="normal0"/>
        <w:spacing w:line="360" w:lineRule="auto"/>
      </w:pPr>
      <w:r>
        <w:t>Tema 9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rPr>
          <w:trHeight w:hRule="exact" w:val="340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012330" w:rsidRPr="00703F07" w:rsidTr="00491462"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Mó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lastRenderedPageBreak/>
              <w:t>n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actual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lastRenderedPageBreak/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canvis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continuïtats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o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lastRenderedPageBreak/>
              <w:t>fenòmens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causalitat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lastRenderedPageBreak/>
              <w:t>Situar,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fites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explicant-ne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cada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època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establint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paral·lelismes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etapes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lastRenderedPageBreak/>
              <w:t>Establir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cronologia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construcció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poblats,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objectes...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funcions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usos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2.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formulació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preguntes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situar-hi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períodes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temporals.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utilitzant-les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estudiar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espais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poblaments.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fotogràfiques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deduir-ne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funcions,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cadascuna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elles.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738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3.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present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producte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fruit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actuals.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interrelacions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durant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prehistòria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primeres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tot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treball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antigues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vincular-los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actuals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4.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Identificar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identitat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individual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col·lectiva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intervenció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construcció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subjectes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realitzades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individus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immortalitzats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pintures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representacions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demostren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clau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història.</w:t>
            </w:r>
          </w:p>
        </w:tc>
      </w:tr>
    </w:tbl>
    <w:p w:rsidR="00012330" w:rsidRDefault="00012330" w:rsidP="00012330">
      <w:pPr>
        <w:spacing w:before="12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rPr>
          <w:trHeight w:val="781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6.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geogràfica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espai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superfície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terrestre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atles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manera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autònoma,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ja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siguin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relleus,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rius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coordenades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geogràfiques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concretes.</w:t>
            </w:r>
          </w:p>
        </w:tc>
      </w:tr>
    </w:tbl>
    <w:p w:rsidR="00012330" w:rsidRDefault="00012330" w:rsidP="00012330">
      <w:pPr>
        <w:spacing w:before="12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Tecnologia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8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manifestacions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relacionar-les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seus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creadors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època,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cosmovisions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finalitat.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escenes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quotidianes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caça,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esportives...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medi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natural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utilitzats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base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representar-hi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manifestacions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i/o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valorar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han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canviant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temps.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exemples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arquitectura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prehistòrica.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9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patrimoni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herència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rebuda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defensar-ne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conservació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afavorir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apropiïn.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Conèixer,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artístic,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científic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prehistòria.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Cercar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elaborar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acompanyar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referents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obres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art,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arquitectòniques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escultòriques.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spacing w:val="-2"/>
                <w:lang w:val="ca-ES"/>
              </w:rPr>
            </w:pPr>
            <w:r w:rsidRPr="00703F07">
              <w:rPr>
                <w:b/>
                <w:bCs/>
                <w:spacing w:val="-2"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spacing w:val="-2"/>
                <w:lang w:val="ca-ES"/>
              </w:rPr>
              <w:t xml:space="preserve"> </w:t>
            </w:r>
            <w:r w:rsidRPr="00703F07">
              <w:rPr>
                <w:b/>
                <w:bCs/>
                <w:spacing w:val="-2"/>
                <w:lang w:val="ca-ES"/>
              </w:rPr>
              <w:t>10</w:t>
            </w:r>
            <w:r w:rsidRPr="00703F07">
              <w:rPr>
                <w:spacing w:val="-2"/>
                <w:lang w:val="ca-ES"/>
              </w:rPr>
              <w:t>.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Valorar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les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expressions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culturals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pròpies,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per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afavorir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la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construcció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de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la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identitat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personal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dins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</w:t>
            </w:r>
            <w:r w:rsidRPr="00703F07">
              <w:rPr>
                <w:rFonts w:eastAsia="Arial"/>
                <w:spacing w:val="-2"/>
                <w:lang w:val="ca-ES"/>
              </w:rPr>
              <w:t>’</w:t>
            </w:r>
            <w:r w:rsidRPr="00703F07">
              <w:rPr>
                <w:spacing w:val="-2"/>
                <w:lang w:val="ca-ES"/>
              </w:rPr>
              <w:t>un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món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global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i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divers.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objectes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diví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diferents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religions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cultures.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distintius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propis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societat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passat.</w:t>
            </w:r>
          </w:p>
        </w:tc>
      </w:tr>
    </w:tbl>
    <w:p w:rsidR="00012330" w:rsidRDefault="00012330" w:rsidP="00012330">
      <w:pPr>
        <w:spacing w:before="12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rPr>
          <w:trHeight w:val="1020"/>
        </w:trPr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lastRenderedPageBreak/>
              <w:t>t</w:t>
            </w:r>
            <w:r w:rsidR="006769B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..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adania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lastRenderedPageBreak/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11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lastRenderedPageBreak/>
              <w:t>pensament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lastRenderedPageBreak/>
              <w:t>Exposar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concrets,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possibles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solucions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arguments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sòlids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2"/>
                <w:szCs w:val="18"/>
                <w:lang w:val="ca-ES"/>
              </w:rPr>
            </w:pPr>
            <w:r w:rsidRPr="00703F07">
              <w:rPr>
                <w:spacing w:val="-2"/>
                <w:szCs w:val="18"/>
                <w:lang w:val="ca-ES"/>
              </w:rPr>
              <w:t>Interpretar,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contrastar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frases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textos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relacionats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funcionament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societat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explicar-les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donant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entendre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quina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és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t>seva</w:t>
            </w:r>
            <w:r w:rsidRPr="00703F07">
              <w:rPr>
                <w:rFonts w:eastAsia="Arial" w:cs="Arial"/>
                <w:spacing w:val="-2"/>
                <w:szCs w:val="18"/>
                <w:lang w:val="ca-ES"/>
              </w:rPr>
              <w:t xml:space="preserve"> </w:t>
            </w:r>
            <w:r w:rsidRPr="00703F07">
              <w:rPr>
                <w:spacing w:val="-2"/>
                <w:szCs w:val="18"/>
                <w:lang w:val="ca-ES"/>
              </w:rPr>
              <w:lastRenderedPageBreak/>
              <w:t>opinió.</w:t>
            </w:r>
          </w:p>
        </w:tc>
      </w:tr>
    </w:tbl>
    <w:p w:rsidR="00703F07" w:rsidRDefault="00703F07" w:rsidP="00012330">
      <w:pPr>
        <w:pStyle w:val="normal0"/>
        <w:spacing w:line="360" w:lineRule="auto"/>
      </w:pPr>
    </w:p>
    <w:p w:rsidR="00012330" w:rsidRDefault="00012330">
      <w:pPr>
        <w:pStyle w:val="normal0"/>
        <w:spacing w:line="360" w:lineRule="auto"/>
      </w:pPr>
      <w:r>
        <w:t>Tema 10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rPr>
          <w:trHeight w:hRule="exact" w:val="340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</w:tr>
      <w:tr w:rsidR="00012330" w:rsidRPr="00703F07" w:rsidTr="00491462"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canvis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continuïtats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o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fenòmens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causalitat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Situar,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fites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explicant-ne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cada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època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establint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paral·lelismes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etapes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rFonts w:cs="Arial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Establir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cronologia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procés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construcció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poblats,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objectes...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funcions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usos</w:t>
            </w:r>
            <w:r w:rsidRPr="00703F07">
              <w:rPr>
                <w:rFonts w:cs="Arial"/>
                <w:szCs w:val="18"/>
                <w:lang w:val="ca-ES"/>
              </w:rPr>
              <w:t>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2.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Aplicar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procedi-ments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recerca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partir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formulació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preguntes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anà-lisi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fonts,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ja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siguin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primàries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secundàries,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contrastar-ne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informació.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fotogràfiques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deduir-ne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funcions,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usos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nom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cadascuna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elles.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3.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present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producte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fruit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actuals.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interrelacions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durant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prehistòria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primeres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tot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tipus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treball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antigues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vincular-los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actuals.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4.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Identificar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identitat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individual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col·lectiva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intervenció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construcció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subjectes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Empatitzar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personatges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ficticis,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desenvolupà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època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tocà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seu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vincle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evolució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Història.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històricament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personatges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importants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desenvolupament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Prendre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consciència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importància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col·lectiu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desenvolupament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detalla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èxits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aconseguits.</w:t>
            </w:r>
          </w:p>
        </w:tc>
      </w:tr>
    </w:tbl>
    <w:p w:rsidR="00012330" w:rsidRDefault="00012330" w:rsidP="00012330">
      <w:pPr>
        <w:spacing w:before="1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i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a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lastRenderedPageBreak/>
              <w:t>rtística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lastRenderedPageBreak/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8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manifestacions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relacionar-les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amb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seus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creadors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època,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diverses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cosmovisions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finalitat.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detalls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antigues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representaven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Univers,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planeta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elements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seva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superfície.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escenes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quotidianes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caça,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esportives...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Localitzar,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ajudant-se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mapes,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atles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materials,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principals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exemples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mostres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art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arquitectura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egípcia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mesopotàmica.</w:t>
            </w:r>
          </w:p>
        </w:tc>
      </w:tr>
      <w:tr w:rsidR="00012330" w:rsidTr="00491462">
        <w:trPr>
          <w:trHeight w:hRule="exact" w:val="170"/>
        </w:trPr>
        <w:tc>
          <w:tcPr>
            <w:tcW w:w="439" w:type="dxa"/>
            <w:vMerge/>
          </w:tcPr>
          <w:p w:rsidR="00012330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Tr="00491462">
        <w:tc>
          <w:tcPr>
            <w:tcW w:w="439" w:type="dxa"/>
            <w:vMerge/>
          </w:tcPr>
          <w:p w:rsidR="00012330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Default="00012330" w:rsidP="00012330">
            <w:pPr>
              <w:pStyle w:val="Tex"/>
              <w:snapToGrid w:val="0"/>
              <w:spacing w:after="60"/>
              <w:rPr>
                <w:spacing w:val="-2"/>
                <w:lang w:val="ca-ES"/>
              </w:rPr>
            </w:pPr>
            <w:r>
              <w:rPr>
                <w:b/>
                <w:bCs/>
                <w:spacing w:val="-2"/>
                <w:lang w:val="ca-ES"/>
              </w:rPr>
              <w:t>Competència</w:t>
            </w:r>
            <w:r>
              <w:rPr>
                <w:rFonts w:eastAsia="Arial"/>
                <w:b/>
                <w:bCs/>
                <w:spacing w:val="-2"/>
                <w:lang w:val="ca-ES"/>
              </w:rPr>
              <w:t xml:space="preserve"> </w:t>
            </w:r>
            <w:r>
              <w:rPr>
                <w:b/>
                <w:bCs/>
                <w:spacing w:val="-2"/>
                <w:lang w:val="ca-ES"/>
              </w:rPr>
              <w:t>9</w:t>
            </w:r>
            <w:r>
              <w:rPr>
                <w:spacing w:val="-2"/>
                <w:lang w:val="ca-ES"/>
              </w:rPr>
              <w:t>.</w:t>
            </w:r>
            <w:r>
              <w:rPr>
                <w:rFonts w:eastAsia="Arial"/>
                <w:spacing w:val="-2"/>
                <w:lang w:val="ca-ES"/>
              </w:rPr>
              <w:t xml:space="preserve"> </w:t>
            </w:r>
            <w:r>
              <w:rPr>
                <w:lang w:val="ca-ES"/>
              </w:rPr>
              <w:t>Valorar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el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patrimoni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cultural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com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herència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rebuda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passat,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defensar-ne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conservació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afavorir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que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generacions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futures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se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</w:t>
            </w:r>
            <w:r>
              <w:rPr>
                <w:rFonts w:eastAsia="Arial"/>
                <w:lang w:val="ca-ES"/>
              </w:rPr>
              <w:t>’</w:t>
            </w:r>
            <w:r>
              <w:rPr>
                <w:lang w:val="ca-ES"/>
              </w:rPr>
              <w:t>apropiïn</w:t>
            </w:r>
            <w:r>
              <w:rPr>
                <w:spacing w:val="-2"/>
                <w:lang w:val="ca-ES"/>
              </w:rPr>
              <w:t>.</w:t>
            </w:r>
          </w:p>
        </w:tc>
        <w:tc>
          <w:tcPr>
            <w:tcW w:w="6397" w:type="dxa"/>
          </w:tcPr>
          <w:p w:rsidR="00012330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Conèixer,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identificar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explicar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llegat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artístic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científic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civilitzacions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egípcia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mesopotàmica.</w:t>
            </w:r>
          </w:p>
          <w:p w:rsidR="00012330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Cercar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o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elaborar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imatges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per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acompanyar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explicacions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referents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obres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</w:t>
            </w:r>
            <w:r>
              <w:rPr>
                <w:rFonts w:eastAsia="Arial" w:cs="Arial"/>
                <w:szCs w:val="18"/>
                <w:lang w:val="ca-ES"/>
              </w:rPr>
              <w:t>’</w:t>
            </w:r>
            <w:r>
              <w:rPr>
                <w:szCs w:val="18"/>
                <w:lang w:val="ca-ES"/>
              </w:rPr>
              <w:t>art,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arquitectòniques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escultòriques.</w:t>
            </w:r>
          </w:p>
        </w:tc>
      </w:tr>
      <w:tr w:rsidR="00012330" w:rsidTr="00491462">
        <w:trPr>
          <w:trHeight w:hRule="exact" w:val="170"/>
        </w:trPr>
        <w:tc>
          <w:tcPr>
            <w:tcW w:w="439" w:type="dxa"/>
            <w:vMerge/>
          </w:tcPr>
          <w:p w:rsidR="00012330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Tr="00491462">
        <w:tc>
          <w:tcPr>
            <w:tcW w:w="439" w:type="dxa"/>
            <w:vMerge/>
          </w:tcPr>
          <w:p w:rsidR="00012330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color w:val="FF790B"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>
              <w:rPr>
                <w:b/>
                <w:bCs/>
                <w:lang w:val="ca-ES"/>
              </w:rPr>
              <w:t>Competència</w:t>
            </w:r>
            <w:r>
              <w:rPr>
                <w:rFonts w:eastAsia="Arial"/>
                <w:b/>
                <w:bCs/>
                <w:lang w:val="ca-ES"/>
              </w:rPr>
              <w:t xml:space="preserve"> </w:t>
            </w:r>
            <w:r>
              <w:rPr>
                <w:b/>
                <w:bCs/>
                <w:lang w:val="ca-ES"/>
              </w:rPr>
              <w:t>10</w:t>
            </w:r>
            <w:r>
              <w:rPr>
                <w:lang w:val="ca-ES"/>
              </w:rPr>
              <w:t>.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Valorar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les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expressions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culturals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pròpies,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afavorir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construcció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de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la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identitat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personal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dins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</w:t>
            </w:r>
            <w:r>
              <w:rPr>
                <w:rFonts w:eastAsia="Arial"/>
                <w:lang w:val="ca-ES"/>
              </w:rPr>
              <w:t>’</w:t>
            </w:r>
            <w:r>
              <w:rPr>
                <w:lang w:val="ca-ES"/>
              </w:rPr>
              <w:t>un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món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global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i</w:t>
            </w:r>
            <w:r>
              <w:rPr>
                <w:rFonts w:eastAsia="Arial"/>
                <w:lang w:val="ca-ES"/>
              </w:rPr>
              <w:t xml:space="preserve"> </w:t>
            </w:r>
            <w:r>
              <w:rPr>
                <w:lang w:val="ca-ES"/>
              </w:rPr>
              <w:t>divers.</w:t>
            </w:r>
          </w:p>
        </w:tc>
        <w:tc>
          <w:tcPr>
            <w:tcW w:w="6397" w:type="dxa"/>
          </w:tcPr>
          <w:p w:rsidR="00012330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Prendre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consciència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explicar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varietat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llocs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religiós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corresponents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diferents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cultures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religions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diverses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etapes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Història.</w:t>
            </w:r>
          </w:p>
          <w:p w:rsidR="00012330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Reconèixer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descriure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objectes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relacionats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amb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el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diví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diferents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religions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cultures.</w:t>
            </w:r>
          </w:p>
          <w:p w:rsidR="00012330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Reconèixer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i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descriure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diversitat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divinitats,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religions,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ritus,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llegendes,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mites,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etc.,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que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pertanyen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diferents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etapes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Història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de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la</w:t>
            </w:r>
            <w:r>
              <w:rPr>
                <w:rFonts w:eastAsia="Arial" w:cs="Arial"/>
                <w:szCs w:val="18"/>
                <w:lang w:val="ca-ES"/>
              </w:rPr>
              <w:t xml:space="preserve"> </w:t>
            </w:r>
            <w:r>
              <w:rPr>
                <w:szCs w:val="18"/>
                <w:lang w:val="ca-ES"/>
              </w:rPr>
              <w:t>humanitat.</w:t>
            </w:r>
          </w:p>
        </w:tc>
      </w:tr>
    </w:tbl>
    <w:p w:rsidR="00012330" w:rsidRDefault="00012330" w:rsidP="00012330">
      <w:pPr>
        <w:spacing w:before="1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rPr>
          <w:trHeight w:val="1020"/>
        </w:trPr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Ciutadana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spacing w:val="-4"/>
                <w:lang w:val="ca-ES"/>
              </w:rPr>
            </w:pPr>
            <w:r w:rsidRPr="00703F07">
              <w:rPr>
                <w:b/>
                <w:bCs/>
                <w:spacing w:val="-4"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spacing w:val="-4"/>
                <w:lang w:val="ca-ES"/>
              </w:rPr>
              <w:t xml:space="preserve"> </w:t>
            </w:r>
            <w:r w:rsidRPr="00703F07">
              <w:rPr>
                <w:b/>
                <w:bCs/>
                <w:spacing w:val="-4"/>
                <w:lang w:val="ca-ES"/>
              </w:rPr>
              <w:t>11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lang w:val="ca-ES"/>
              </w:rPr>
              <w:t>Formar-se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criteri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sobre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problemes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socials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relle-vants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desenvolupar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un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pensa-ment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crític</w:t>
            </w:r>
            <w:r w:rsidRPr="00703F07">
              <w:rPr>
                <w:spacing w:val="-4"/>
                <w:lang w:val="ca-ES"/>
              </w:rPr>
              <w:t>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accés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òrgans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govern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participació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ciutadana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crítica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respecte.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2"/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comunitat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formar-se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una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opinió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crítica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respecte</w:t>
            </w:r>
            <w:r w:rsidRPr="00703F07">
              <w:rPr>
                <w:spacing w:val="-2"/>
                <w:szCs w:val="18"/>
                <w:lang w:val="ca-ES"/>
              </w:rPr>
              <w:t>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497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spacing w:val="-4"/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13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Pronunciar-se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comprometre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justícia,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llibertat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igualtat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entre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homes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dones</w:t>
            </w:r>
            <w:r w:rsidRPr="00703F07">
              <w:rPr>
                <w:spacing w:val="-4"/>
                <w:lang w:val="ca-ES"/>
              </w:rPr>
              <w:t>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rebutjar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discrimació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classe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capacitat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econòmica,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ideologia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política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religió,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comprometent-se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defensar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drets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cada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individu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proposant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mesures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promoure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pau.</w:t>
            </w:r>
          </w:p>
        </w:tc>
      </w:tr>
    </w:tbl>
    <w:p w:rsidR="00012330" w:rsidRDefault="00012330">
      <w:pPr>
        <w:pStyle w:val="normal0"/>
        <w:spacing w:line="360" w:lineRule="auto"/>
      </w:pPr>
    </w:p>
    <w:p w:rsidR="00012330" w:rsidRDefault="00012330" w:rsidP="00012330">
      <w:pPr>
        <w:pStyle w:val="normal0"/>
        <w:spacing w:line="360" w:lineRule="auto"/>
      </w:pPr>
      <w:r>
        <w:t>Tema 11</w:t>
      </w:r>
    </w:p>
    <w:p w:rsidR="00012330" w:rsidRDefault="00012330" w:rsidP="00012330">
      <w:pPr>
        <w:pStyle w:val="normal0"/>
        <w:spacing w:line="360" w:lineRule="auto"/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491462">
        <w:trPr>
          <w:trHeight w:hRule="exact" w:val="340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</w:tr>
      <w:tr w:rsidR="00012330" w:rsidRPr="00703F07" w:rsidTr="00491462"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1.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canvis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continuïtats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o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fenòmens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causalitat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històrica.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Situar,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fites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explicant-ne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característiques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cada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època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establint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paral·lelismes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altres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etapes.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Contextualitzar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caracteritzar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societats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indicant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funcions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importants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destacats.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Relacionar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fites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més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importants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grans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etapes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arrels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societats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actuals.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012330" w:rsidRPr="00203569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spacing w:val="-4"/>
                <w:lang w:val="ca-ES"/>
              </w:rPr>
            </w:pPr>
            <w:r w:rsidRPr="00703F07">
              <w:rPr>
                <w:b/>
                <w:bCs/>
                <w:spacing w:val="-4"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spacing w:val="-4"/>
                <w:lang w:val="ca-ES"/>
              </w:rPr>
              <w:t xml:space="preserve"> </w:t>
            </w:r>
            <w:r w:rsidRPr="00703F07">
              <w:rPr>
                <w:b/>
                <w:bCs/>
                <w:spacing w:val="-4"/>
                <w:lang w:val="ca-ES"/>
              </w:rPr>
              <w:t>2.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Aplicar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els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procediments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de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la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recerca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històrica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a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partir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de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la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formulació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de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preguntes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i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l</w:t>
            </w:r>
            <w:r w:rsidRPr="00703F07">
              <w:rPr>
                <w:rFonts w:eastAsia="Arial"/>
                <w:spacing w:val="-4"/>
                <w:lang w:val="ca-ES"/>
              </w:rPr>
              <w:t>’</w:t>
            </w:r>
            <w:r w:rsidRPr="00703F07">
              <w:rPr>
                <w:spacing w:val="-4"/>
                <w:lang w:val="ca-ES"/>
              </w:rPr>
              <w:t>anàlisi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de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fonts,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per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interpretar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el</w:t>
            </w:r>
            <w:r w:rsidRPr="00703F07">
              <w:rPr>
                <w:rFonts w:eastAsia="Arial"/>
                <w:spacing w:val="-4"/>
                <w:lang w:val="ca-ES"/>
              </w:rPr>
              <w:t xml:space="preserve"> </w:t>
            </w:r>
            <w:r w:rsidRPr="00703F07">
              <w:rPr>
                <w:spacing w:val="-4"/>
                <w:lang w:val="ca-ES"/>
              </w:rPr>
              <w:t>passat.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mapes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situar-hi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històrics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períodes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temporals.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Utilitzar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primàries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secundàries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escenes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imatges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comprendre,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interpretar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raonar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utilitat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objectes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quotidians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inventats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passat.</w:t>
            </w:r>
          </w:p>
        </w:tc>
      </w:tr>
      <w:tr w:rsidR="00012330" w:rsidRPr="00203569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3.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Interpretar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present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producte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és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fruit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decisions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actuals.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Oferir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sobre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interrelacions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durant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Grècia,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pobles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preromans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Roma.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Deduir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fenòmens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concrets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constitueixen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arrels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històriques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allò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que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present.</w:t>
            </w:r>
          </w:p>
        </w:tc>
      </w:tr>
      <w:tr w:rsidR="00012330" w:rsidRPr="00703F07" w:rsidTr="0049146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491462">
        <w:trPr>
          <w:trHeight w:val="345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4.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Identificar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identitat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individual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col·lectiva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comprendre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seva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intervenció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construcció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subjectes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històrics.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activitats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atorgades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dones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diferents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civilitzacions.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pacing w:val="-4"/>
                <w:szCs w:val="18"/>
                <w:lang w:val="ca-ES"/>
              </w:rPr>
            </w:pPr>
            <w:r w:rsidRPr="00703F07">
              <w:rPr>
                <w:spacing w:val="-4"/>
                <w:szCs w:val="18"/>
                <w:lang w:val="ca-ES"/>
              </w:rPr>
              <w:t>Valorar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diferències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sexes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funcions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socials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polítiques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diferents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etapes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històriques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emet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judicis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establint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paral·lelismes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pacing w:val="-4"/>
                <w:szCs w:val="18"/>
                <w:lang w:val="ca-ES"/>
              </w:rPr>
              <w:t xml:space="preserve"> </w:t>
            </w:r>
            <w:r w:rsidRPr="00703F07">
              <w:rPr>
                <w:spacing w:val="-4"/>
                <w:szCs w:val="18"/>
                <w:lang w:val="ca-ES"/>
              </w:rPr>
              <w:t>present.</w:t>
            </w:r>
          </w:p>
        </w:tc>
      </w:tr>
    </w:tbl>
    <w:p w:rsidR="00012330" w:rsidRDefault="00012330" w:rsidP="00012330">
      <w:pPr>
        <w:spacing w:before="1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DA7232">
        <w:trPr>
          <w:trHeight w:val="968"/>
        </w:trPr>
        <w:tc>
          <w:tcPr>
            <w:tcW w:w="439" w:type="dxa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lastRenderedPageBreak/>
              <w:t>Geogràfica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7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Analitzar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diferents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models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organització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política,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econòmica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territorial,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desigualtats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generen,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afecten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vida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persones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propostes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actuació.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política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social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escales.</w:t>
            </w:r>
          </w:p>
        </w:tc>
      </w:tr>
    </w:tbl>
    <w:p w:rsidR="00012330" w:rsidRDefault="00012330" w:rsidP="00012330">
      <w:pPr>
        <w:spacing w:before="1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012330" w:rsidRPr="00703F07" w:rsidTr="00DA7232">
        <w:trPr>
          <w:trHeight w:val="699"/>
        </w:trPr>
        <w:tc>
          <w:tcPr>
            <w:tcW w:w="439" w:type="dxa"/>
            <w:vMerge w:val="restart"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i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artística</w:t>
            </w: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9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patrimoni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herència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rebuda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defensar-ne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conservació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afavorir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apropiïn.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Conèixer,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científic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Grècia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Roma.</w:t>
            </w:r>
          </w:p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preservació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divulgació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artísitc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passat.</w:t>
            </w:r>
          </w:p>
        </w:tc>
      </w:tr>
      <w:tr w:rsidR="00012330" w:rsidRPr="00703F07" w:rsidTr="00DA7232">
        <w:trPr>
          <w:trHeight w:hRule="exact" w:val="170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012330" w:rsidRPr="00703F07" w:rsidTr="00DA7232">
        <w:trPr>
          <w:trHeight w:val="1572"/>
        </w:trPr>
        <w:tc>
          <w:tcPr>
            <w:tcW w:w="439" w:type="dxa"/>
            <w:vMerge/>
          </w:tcPr>
          <w:p w:rsidR="00012330" w:rsidRPr="00703F07" w:rsidRDefault="00012330" w:rsidP="00012330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012330" w:rsidRPr="00703F07" w:rsidRDefault="00012330" w:rsidP="00012330">
            <w:pPr>
              <w:pStyle w:val="Tex"/>
              <w:snapToGrid w:val="0"/>
              <w:spacing w:after="60"/>
              <w:rPr>
                <w:spacing w:val="-2"/>
                <w:lang w:val="ca-ES"/>
              </w:rPr>
            </w:pPr>
            <w:r w:rsidRPr="00703F07">
              <w:rPr>
                <w:b/>
                <w:bCs/>
                <w:spacing w:val="-2"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spacing w:val="-2"/>
                <w:lang w:val="ca-ES"/>
              </w:rPr>
              <w:t xml:space="preserve"> </w:t>
            </w:r>
            <w:r w:rsidRPr="00703F07">
              <w:rPr>
                <w:b/>
                <w:bCs/>
                <w:spacing w:val="-2"/>
                <w:lang w:val="ca-ES"/>
              </w:rPr>
              <w:t>10</w:t>
            </w:r>
            <w:r w:rsidRPr="00703F07">
              <w:rPr>
                <w:spacing w:val="-2"/>
                <w:lang w:val="ca-ES"/>
              </w:rPr>
              <w:t>.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Valorar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les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expressions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culturals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pròpies,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per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afavorir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la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construcció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de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la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identitat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personal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dins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</w:t>
            </w:r>
            <w:r w:rsidRPr="00703F07">
              <w:rPr>
                <w:rFonts w:eastAsia="Arial"/>
                <w:spacing w:val="-2"/>
                <w:lang w:val="ca-ES"/>
              </w:rPr>
              <w:t>’</w:t>
            </w:r>
            <w:r w:rsidRPr="00703F07">
              <w:rPr>
                <w:spacing w:val="-2"/>
                <w:lang w:val="ca-ES"/>
              </w:rPr>
              <w:t>un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món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global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i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divers.</w:t>
            </w:r>
          </w:p>
        </w:tc>
        <w:tc>
          <w:tcPr>
            <w:tcW w:w="6397" w:type="dxa"/>
          </w:tcPr>
          <w:p w:rsidR="00012330" w:rsidRPr="00703F07" w:rsidRDefault="00012330" w:rsidP="00012330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diferències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govern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gregues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romanes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democràcia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actual.</w:t>
            </w:r>
          </w:p>
        </w:tc>
      </w:tr>
    </w:tbl>
    <w:p w:rsidR="005F73C8" w:rsidRDefault="005F73C8">
      <w:pPr>
        <w:pStyle w:val="normal0"/>
        <w:spacing w:line="360" w:lineRule="auto"/>
      </w:pPr>
    </w:p>
    <w:p w:rsidR="00012330" w:rsidRDefault="00012330" w:rsidP="00012330">
      <w:pPr>
        <w:pStyle w:val="normal0"/>
        <w:spacing w:line="360" w:lineRule="auto"/>
      </w:pPr>
      <w:r>
        <w:t>Tema 12</w:t>
      </w: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3C7420" w:rsidRPr="00703F07" w:rsidTr="00F01096">
        <w:trPr>
          <w:trHeight w:hRule="exact" w:val="340"/>
        </w:trPr>
        <w:tc>
          <w:tcPr>
            <w:tcW w:w="439" w:type="dxa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D.</w:t>
            </w: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Competència</w:t>
            </w: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40" w:lineRule="exact"/>
              <w:ind w:left="227" w:hanging="227"/>
              <w:jc w:val="center"/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mallCaps/>
                <w:sz w:val="19"/>
                <w:szCs w:val="19"/>
                <w:lang w:val="ca-ES" w:eastAsia="es-ES"/>
              </w:rPr>
              <w:t>Indicadors</w:t>
            </w:r>
          </w:p>
        </w:tc>
      </w:tr>
      <w:tr w:rsidR="003C7420" w:rsidRPr="00703F07" w:rsidTr="00F01096">
        <w:trPr>
          <w:trHeight w:hRule="exact" w:val="170"/>
        </w:trPr>
        <w:tc>
          <w:tcPr>
            <w:tcW w:w="439" w:type="dxa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FFFF00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snapToGrid w:val="0"/>
              <w:spacing w:before="0" w:line="20" w:lineRule="exact"/>
              <w:ind w:left="0" w:firstLine="0"/>
              <w:jc w:val="left"/>
              <w:rPr>
                <w:rFonts w:cs="Arial"/>
                <w:szCs w:val="18"/>
                <w:shd w:val="clear" w:color="auto" w:fill="FFFF00"/>
                <w:lang w:val="ca-ES"/>
              </w:rPr>
            </w:pPr>
          </w:p>
        </w:tc>
      </w:tr>
      <w:tr w:rsidR="003C7420" w:rsidRPr="00203569" w:rsidTr="00F01096">
        <w:tc>
          <w:tcPr>
            <w:tcW w:w="439" w:type="dxa"/>
            <w:vMerge w:val="restart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lang w:val="ca-ES" w:eastAsia="es-ES"/>
              </w:rPr>
              <w:t>Històrica</w:t>
            </w:r>
          </w:p>
        </w:tc>
        <w:tc>
          <w:tcPr>
            <w:tcW w:w="3416" w:type="dxa"/>
          </w:tcPr>
          <w:p w:rsidR="003C7420" w:rsidRDefault="003C7420" w:rsidP="003C7420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b/>
                <w:bCs/>
                <w:lang w:val="ca-ES"/>
              </w:rPr>
            </w:pPr>
          </w:p>
          <w:p w:rsidR="003C7420" w:rsidRPr="003C7420" w:rsidRDefault="003C7420" w:rsidP="003C7420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</w:t>
            </w:r>
            <w:r>
              <w:rPr>
                <w:b/>
                <w:bCs/>
                <w:lang w:val="ca-ES"/>
              </w:rPr>
              <w:t>a</w:t>
            </w:r>
            <w:r w:rsidRPr="003C7420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ca-ES"/>
              </w:rPr>
              <w:t xml:space="preserve"> 1.</w:t>
            </w:r>
            <w:r w:rsidRPr="003C7420">
              <w:rPr>
                <w:rFonts w:ascii="Arial" w:hAnsi="Arial" w:cs="Arial"/>
                <w:color w:val="auto"/>
                <w:sz w:val="19"/>
                <w:szCs w:val="19"/>
                <w:lang w:val="ca-ES"/>
              </w:rPr>
              <w:t xml:space="preserve"> Analitzar els canvis i les continuïtats dels fets o fenòmens històrics per comprendre’n la causalitat històrica.</w:t>
            </w:r>
          </w:p>
          <w:p w:rsidR="003C7420" w:rsidRPr="00703F07" w:rsidRDefault="003C7420" w:rsidP="003C7420">
            <w:pPr>
              <w:spacing w:before="60" w:line="240" w:lineRule="exact"/>
              <w:ind w:left="227" w:hanging="227"/>
              <w:jc w:val="both"/>
              <w:rPr>
                <w:lang w:val="ca-ES"/>
              </w:rPr>
            </w:pPr>
          </w:p>
        </w:tc>
        <w:tc>
          <w:tcPr>
            <w:tcW w:w="6397" w:type="dxa"/>
          </w:tcPr>
          <w:p w:rsidR="003C7420" w:rsidRDefault="003C7420" w:rsidP="003C7420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</w:p>
          <w:p w:rsidR="003C7420" w:rsidRPr="003C7420" w:rsidRDefault="003C7420" w:rsidP="003C7420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-</w:t>
            </w:r>
            <w:r w:rsidRPr="003C7420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Utilitzar les formes convencionals de datació de fets històrics.</w:t>
            </w:r>
          </w:p>
          <w:p w:rsidR="003C7420" w:rsidRPr="003C7420" w:rsidRDefault="003C7420" w:rsidP="003C7420">
            <w:pPr>
              <w:spacing w:before="60"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-</w:t>
            </w:r>
            <w:r w:rsidRPr="003C7420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Situar en el temps els episodis d’expansió o conquesta de la Història descrivint-ne les característiques més destacades.</w:t>
            </w:r>
          </w:p>
          <w:p w:rsidR="003C7420" w:rsidRPr="003C7420" w:rsidRDefault="003C7420" w:rsidP="003C7420">
            <w:pPr>
              <w:spacing w:before="60"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-</w:t>
            </w:r>
            <w:r w:rsidRPr="003C7420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Situar en l’espai i en el temps les grans civilitzacions de la Història.</w:t>
            </w:r>
          </w:p>
          <w:p w:rsidR="003C7420" w:rsidRPr="003C7420" w:rsidRDefault="003C7420" w:rsidP="003C7420">
            <w:pPr>
              <w:spacing w:before="60"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-</w:t>
            </w:r>
            <w:r w:rsidRPr="003C7420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Contextualitzar i caracteritzar les societats del passat, indicant les funcions i els rols més importants i destacats.</w:t>
            </w:r>
          </w:p>
          <w:p w:rsidR="003C7420" w:rsidRPr="003C7420" w:rsidRDefault="003C7420" w:rsidP="003C7420">
            <w:pPr>
              <w:spacing w:before="60" w:line="240" w:lineRule="exact"/>
              <w:ind w:left="227" w:hanging="227"/>
              <w:jc w:val="both"/>
              <w:rPr>
                <w:rFonts w:ascii="Arial" w:hAnsi="Arial" w:cs="Times"/>
                <w:color w:val="auto"/>
                <w:spacing w:val="-6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pacing w:val="-6"/>
                <w:sz w:val="18"/>
                <w:szCs w:val="18"/>
                <w:lang w:val="ca-ES"/>
              </w:rPr>
              <w:t>-</w:t>
            </w:r>
            <w:r w:rsidRPr="003C7420">
              <w:rPr>
                <w:rFonts w:ascii="Arial" w:hAnsi="Arial" w:cs="Times"/>
                <w:color w:val="auto"/>
                <w:spacing w:val="-6"/>
                <w:sz w:val="18"/>
                <w:szCs w:val="18"/>
                <w:lang w:val="ca-ES"/>
              </w:rPr>
              <w:t>Descriure objectes d’ús quotidià característics de les diverses etapes històriques.</w:t>
            </w:r>
          </w:p>
          <w:p w:rsidR="003C7420" w:rsidRPr="00703F07" w:rsidRDefault="003C7420" w:rsidP="003C7420">
            <w:pPr>
              <w:pStyle w:val="Gui"/>
              <w:spacing w:before="60"/>
              <w:ind w:firstLine="0"/>
              <w:rPr>
                <w:szCs w:val="18"/>
                <w:lang w:val="ca-ES"/>
              </w:rPr>
            </w:pPr>
          </w:p>
        </w:tc>
      </w:tr>
      <w:tr w:rsidR="003C7420" w:rsidRPr="00203569" w:rsidTr="00F01096">
        <w:trPr>
          <w:trHeight w:hRule="exact" w:val="170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snapToGrid w:val="0"/>
              <w:spacing w:before="0"/>
              <w:ind w:left="0" w:firstLine="0"/>
              <w:rPr>
                <w:rFonts w:cs="Arial"/>
                <w:szCs w:val="18"/>
                <w:shd w:val="clear" w:color="auto" w:fill="00FFFF"/>
                <w:lang w:val="ca-ES"/>
              </w:rPr>
            </w:pPr>
          </w:p>
        </w:tc>
      </w:tr>
      <w:tr w:rsidR="003C7420" w:rsidRPr="00703F07" w:rsidTr="00F01096">
        <w:trPr>
          <w:trHeight w:val="345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D45CD8" w:rsidRPr="00703F07" w:rsidRDefault="003C7420" w:rsidP="00D45CD8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spacing w:val="-4"/>
                <w:lang w:val="ca-ES"/>
              </w:rPr>
            </w:pPr>
            <w:r w:rsidRPr="003C7420">
              <w:rPr>
                <w:rFonts w:ascii="Arial" w:hAnsi="Arial" w:cs="Arial"/>
                <w:b/>
                <w:bCs/>
                <w:color w:val="auto"/>
                <w:spacing w:val="-4"/>
                <w:sz w:val="19"/>
                <w:szCs w:val="19"/>
                <w:lang w:val="ca-ES"/>
              </w:rPr>
              <w:t>Competència 2.</w:t>
            </w:r>
            <w:r w:rsidRPr="003C7420">
              <w:rPr>
                <w:rFonts w:ascii="Arial" w:hAnsi="Arial" w:cs="Arial"/>
                <w:color w:val="auto"/>
                <w:spacing w:val="-4"/>
                <w:sz w:val="19"/>
                <w:szCs w:val="19"/>
                <w:lang w:val="ca-ES"/>
              </w:rPr>
              <w:t xml:space="preserve"> Aplicar els procedi-ments de la recerca històrica a partir de la formulació de preguntes i l’anàlisi de fonts, per interpretar el </w:t>
            </w:r>
            <w:r w:rsidRPr="003C7420">
              <w:rPr>
                <w:rFonts w:ascii="Arial" w:hAnsi="Arial" w:cs="Arial"/>
                <w:color w:val="auto"/>
                <w:spacing w:val="-4"/>
                <w:sz w:val="19"/>
                <w:szCs w:val="19"/>
                <w:lang w:val="ca-ES"/>
              </w:rPr>
              <w:lastRenderedPageBreak/>
              <w:t>passat</w:t>
            </w:r>
          </w:p>
          <w:p w:rsidR="003C7420" w:rsidRPr="00703F07" w:rsidRDefault="003C7420" w:rsidP="003C7420">
            <w:pPr>
              <w:pStyle w:val="Tex"/>
              <w:snapToGrid w:val="0"/>
              <w:spacing w:after="60"/>
              <w:rPr>
                <w:spacing w:val="-4"/>
                <w:lang w:val="ca-ES"/>
              </w:rPr>
            </w:pPr>
          </w:p>
        </w:tc>
        <w:tc>
          <w:tcPr>
            <w:tcW w:w="6397" w:type="dxa"/>
          </w:tcPr>
          <w:p w:rsidR="00D45CD8" w:rsidRPr="00D45CD8" w:rsidRDefault="00D45CD8" w:rsidP="00D45CD8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 w:rsidRPr="00D45CD8">
              <w:rPr>
                <w:rFonts w:ascii="Arial" w:hAnsi="Arial" w:cs="Arial"/>
                <w:color w:val="auto"/>
                <w:spacing w:val="-4"/>
                <w:sz w:val="19"/>
                <w:szCs w:val="19"/>
                <w:lang w:val="ca-ES"/>
              </w:rPr>
              <w:lastRenderedPageBreak/>
              <w:t>.</w:t>
            </w:r>
            <w:r>
              <w:rPr>
                <w:rFonts w:ascii="Arial" w:hAnsi="Arial" w:cs="Arial"/>
                <w:color w:val="auto"/>
                <w:spacing w:val="-4"/>
                <w:sz w:val="19"/>
                <w:szCs w:val="19"/>
                <w:lang w:val="ca-ES"/>
              </w:rPr>
              <w:t>-</w:t>
            </w:r>
            <w:r w:rsidRPr="00D45CD8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Interpretar imatges com a fonts històriques per comprendre, interpretar i raonar la utilitat dels objectes quotidians inventats en el passat.</w:t>
            </w:r>
          </w:p>
          <w:p w:rsidR="003C7420" w:rsidRDefault="00D45CD8" w:rsidP="00D45CD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D45CD8">
              <w:rPr>
                <w:szCs w:val="18"/>
                <w:lang w:val="ca-ES"/>
              </w:rPr>
              <w:t>Utilitzar imatges fotogràfiques de restes del passat i deduir-ne les funcions, usos i el nom de cadascuna</w:t>
            </w:r>
            <w:r>
              <w:rPr>
                <w:szCs w:val="18"/>
                <w:lang w:val="ca-ES"/>
              </w:rPr>
              <w:t xml:space="preserve"> d'elles.</w:t>
            </w:r>
          </w:p>
          <w:p w:rsidR="00D45CD8" w:rsidRPr="00703F07" w:rsidRDefault="00D45CD8" w:rsidP="00D45CD8">
            <w:pPr>
              <w:pStyle w:val="Gui"/>
              <w:spacing w:before="60"/>
              <w:ind w:firstLine="0"/>
              <w:rPr>
                <w:szCs w:val="18"/>
                <w:lang w:val="ca-ES"/>
              </w:rPr>
            </w:pPr>
          </w:p>
        </w:tc>
      </w:tr>
      <w:tr w:rsidR="003C7420" w:rsidRPr="00703F07" w:rsidTr="00F01096">
        <w:trPr>
          <w:trHeight w:hRule="exact" w:val="170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3C7420" w:rsidRPr="00703F07" w:rsidTr="00F01096">
        <w:trPr>
          <w:trHeight w:val="345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D45CD8" w:rsidRPr="00703F07" w:rsidRDefault="00D45CD8" w:rsidP="00D45CD8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lang w:val="ca-ES"/>
              </w:rPr>
            </w:pPr>
            <w:r w:rsidRPr="00D45CD8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ca-ES"/>
              </w:rPr>
              <w:t>Competència 3.</w:t>
            </w:r>
            <w:r w:rsidRPr="00D45CD8">
              <w:rPr>
                <w:rFonts w:ascii="Arial" w:hAnsi="Arial" w:cs="Arial"/>
                <w:color w:val="auto"/>
                <w:sz w:val="19"/>
                <w:szCs w:val="19"/>
                <w:lang w:val="ca-ES"/>
              </w:rPr>
              <w:t xml:space="preserve"> Interpretar que el present és producte del passat, per comprendre que el futur és fruit de les decisions i accions actuals</w:t>
            </w:r>
          </w:p>
          <w:p w:rsidR="003C7420" w:rsidRPr="00703F07" w:rsidRDefault="003C7420" w:rsidP="00D45CD8">
            <w:pPr>
              <w:pStyle w:val="Tex"/>
              <w:snapToGrid w:val="0"/>
              <w:spacing w:after="60"/>
              <w:rPr>
                <w:lang w:val="ca-ES"/>
              </w:rPr>
            </w:pPr>
          </w:p>
        </w:tc>
        <w:tc>
          <w:tcPr>
            <w:tcW w:w="6397" w:type="dxa"/>
          </w:tcPr>
          <w:p w:rsidR="00D45CD8" w:rsidRPr="00D45CD8" w:rsidRDefault="00D45CD8" w:rsidP="00D45CD8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ca-ES"/>
              </w:rPr>
              <w:t xml:space="preserve">- </w:t>
            </w:r>
            <w:r w:rsidRPr="00D45CD8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Oferir explicacions sobre les interrelacions socials durant les civilitzacions de Grècia, els pobles preromans i Roma.</w:t>
            </w:r>
          </w:p>
          <w:p w:rsidR="003C7420" w:rsidRPr="00703F07" w:rsidRDefault="00D45CD8" w:rsidP="00D45CD8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D45CD8">
              <w:rPr>
                <w:szCs w:val="18"/>
                <w:lang w:val="ca-ES"/>
              </w:rPr>
              <w:t>Reconèixer i descriure tot tipus de treball característics de les antigues civilitzacions i vincular-los amb fenòmens socials actuals.</w:t>
            </w:r>
          </w:p>
        </w:tc>
      </w:tr>
      <w:tr w:rsidR="003C7420" w:rsidRPr="00703F07" w:rsidTr="00F01096">
        <w:trPr>
          <w:trHeight w:hRule="exact" w:val="170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3C7420" w:rsidRPr="00703F07" w:rsidTr="00F01096">
        <w:trPr>
          <w:trHeight w:val="345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shd w:val="clear" w:color="auto" w:fill="00FFFF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D45CD8" w:rsidP="00D45CD8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lang w:val="ca-ES"/>
              </w:rPr>
            </w:pPr>
            <w:r w:rsidRPr="00D45CD8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ca-ES"/>
              </w:rPr>
              <w:t>Competència 4.</w:t>
            </w:r>
            <w:r w:rsidRPr="00D45CD8">
              <w:rPr>
                <w:rFonts w:ascii="Arial" w:hAnsi="Arial" w:cs="Arial"/>
                <w:color w:val="auto"/>
                <w:sz w:val="19"/>
                <w:szCs w:val="19"/>
                <w:lang w:val="ca-ES"/>
              </w:rPr>
              <w:t xml:space="preserve"> Identificar i valorar la identitat individual i col·lectiva per comprendre la seva intervenció en la construcció de subjectes històrics</w:t>
            </w:r>
          </w:p>
        </w:tc>
        <w:tc>
          <w:tcPr>
            <w:tcW w:w="6397" w:type="dxa"/>
          </w:tcPr>
          <w:p w:rsidR="00D45CD8" w:rsidRPr="00D45CD8" w:rsidRDefault="00D45CD8" w:rsidP="00D45CD8">
            <w:pPr>
              <w:tabs>
                <w:tab w:val="left" w:pos="708"/>
                <w:tab w:val="center" w:pos="4252"/>
                <w:tab w:val="right" w:pos="8504"/>
              </w:tabs>
              <w:spacing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ca-ES"/>
              </w:rPr>
              <w:t xml:space="preserve">- </w:t>
            </w:r>
            <w:r w:rsidRPr="00D45CD8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Empatitzar amb personatges ficticis, reconèixer el paper que desenvolupà en l’època que li tocà viure i explicar les seves accions i el seu vincle amb l’evolució de la Història.</w:t>
            </w:r>
          </w:p>
          <w:p w:rsidR="00D45CD8" w:rsidRPr="00D45CD8" w:rsidRDefault="00D45CD8" w:rsidP="00D45CD8">
            <w:pPr>
              <w:spacing w:before="60" w:line="24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 xml:space="preserve">- </w:t>
            </w:r>
            <w:r w:rsidRPr="00D45CD8"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Reconèixer, identificar i descriure la capacitat d’organització i funcionament del col·lectiu, ja siguin en assentaments públics o en estances privades.</w:t>
            </w:r>
          </w:p>
          <w:p w:rsidR="00D45CD8" w:rsidRDefault="00D45CD8" w:rsidP="00D45CD8">
            <w:pPr>
              <w:spacing w:before="200" w:line="2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  <w:t>- Identificar els rols atorgats a les dones en les diverses civilitzacions</w:t>
            </w:r>
          </w:p>
          <w:p w:rsidR="00D45CD8" w:rsidRDefault="00D45CD8" w:rsidP="00D45CD8">
            <w:pPr>
              <w:spacing w:before="200" w:line="20" w:lineRule="exact"/>
              <w:ind w:left="227" w:hanging="227"/>
              <w:jc w:val="both"/>
              <w:rPr>
                <w:rFonts w:ascii="Arial" w:hAnsi="Arial" w:cs="Times"/>
                <w:color w:val="auto"/>
                <w:sz w:val="18"/>
                <w:szCs w:val="18"/>
                <w:lang w:val="ca-ES"/>
              </w:rPr>
            </w:pPr>
          </w:p>
          <w:p w:rsidR="00D45CD8" w:rsidRPr="00703F07" w:rsidRDefault="00D45CD8" w:rsidP="00D45CD8">
            <w:pPr>
              <w:spacing w:before="200" w:line="20" w:lineRule="exact"/>
              <w:ind w:left="227" w:hanging="227"/>
              <w:jc w:val="both"/>
              <w:rPr>
                <w:spacing w:val="-4"/>
                <w:szCs w:val="18"/>
                <w:lang w:val="ca-ES"/>
              </w:rPr>
            </w:pPr>
          </w:p>
        </w:tc>
      </w:tr>
    </w:tbl>
    <w:p w:rsidR="003C7420" w:rsidRDefault="003C7420" w:rsidP="003C7420">
      <w:pPr>
        <w:spacing w:before="1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3C7420" w:rsidRPr="00703F07" w:rsidTr="00F01096">
        <w:trPr>
          <w:trHeight w:val="968"/>
        </w:trPr>
        <w:tc>
          <w:tcPr>
            <w:tcW w:w="439" w:type="dxa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Geogràfica</w:t>
            </w:r>
          </w:p>
        </w:tc>
        <w:tc>
          <w:tcPr>
            <w:tcW w:w="3416" w:type="dxa"/>
          </w:tcPr>
          <w:p w:rsidR="003C7420" w:rsidRPr="00703F07" w:rsidRDefault="00D45CD8" w:rsidP="00F01096">
            <w:pPr>
              <w:pStyle w:val="Tex"/>
              <w:snapToGrid w:val="0"/>
              <w:spacing w:after="60"/>
              <w:rPr>
                <w:lang w:val="ca-ES"/>
              </w:rPr>
            </w:pPr>
            <w:r w:rsidRPr="00181318">
              <w:rPr>
                <w:b/>
                <w:lang w:val="ca-ES"/>
              </w:rPr>
              <w:t>Compet</w:t>
            </w:r>
            <w:r w:rsidR="00181318" w:rsidRPr="00181318">
              <w:rPr>
                <w:b/>
                <w:lang w:val="ca-ES"/>
              </w:rPr>
              <w:t xml:space="preserve">ència </w:t>
            </w:r>
            <w:r w:rsidRPr="00181318">
              <w:rPr>
                <w:b/>
                <w:lang w:val="ca-ES"/>
              </w:rPr>
              <w:t>7.</w:t>
            </w:r>
            <w:r>
              <w:rPr>
                <w:lang w:val="ca-ES"/>
              </w:rPr>
              <w:t xml:space="preserve"> Analitzar les di</w:t>
            </w:r>
            <w:r w:rsidR="00181318">
              <w:rPr>
                <w:lang w:val="ca-ES"/>
              </w:rPr>
              <w:t>verses formes d'organització política, econòmica i territorial a diverses escales</w:t>
            </w: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política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econòmica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escales.</w:t>
            </w:r>
          </w:p>
          <w:p w:rsidR="003C7420" w:rsidRPr="00703F07" w:rsidRDefault="003C7420" w:rsidP="00F01096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Identificar,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analitzar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models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</w:t>
            </w:r>
            <w:r w:rsidRPr="00703F07">
              <w:rPr>
                <w:rFonts w:eastAsia="Arial" w:cs="Arial"/>
                <w:szCs w:val="18"/>
                <w:lang w:val="ca-ES"/>
              </w:rPr>
              <w:t>’</w:t>
            </w:r>
            <w:r w:rsidRPr="00703F07">
              <w:rPr>
                <w:szCs w:val="18"/>
                <w:lang w:val="ca-ES"/>
              </w:rPr>
              <w:t>organització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territorial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diverses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escales.</w:t>
            </w:r>
          </w:p>
          <w:p w:rsidR="003C7420" w:rsidRPr="00703F07" w:rsidRDefault="003C7420" w:rsidP="00181318">
            <w:pPr>
              <w:pStyle w:val="Gui"/>
              <w:spacing w:before="60"/>
              <w:ind w:firstLine="0"/>
              <w:rPr>
                <w:szCs w:val="18"/>
                <w:lang w:val="ca-ES"/>
              </w:rPr>
            </w:pPr>
          </w:p>
        </w:tc>
      </w:tr>
    </w:tbl>
    <w:p w:rsidR="003C7420" w:rsidRDefault="003C7420" w:rsidP="003C7420">
      <w:pPr>
        <w:spacing w:before="160" w:line="20" w:lineRule="exact"/>
        <w:rPr>
          <w:shd w:val="clear" w:color="auto" w:fill="00FFFF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439"/>
        <w:gridCol w:w="3416"/>
        <w:gridCol w:w="6397"/>
      </w:tblGrid>
      <w:tr w:rsidR="003C7420" w:rsidRPr="00703F07" w:rsidTr="00F01096">
        <w:trPr>
          <w:trHeight w:val="699"/>
        </w:trPr>
        <w:tc>
          <w:tcPr>
            <w:tcW w:w="439" w:type="dxa"/>
            <w:vMerge w:val="restart"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Cultural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i</w:t>
            </w:r>
            <w:r w:rsidRPr="00703F07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  <w:t>artística</w:t>
            </w: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Tex"/>
              <w:snapToGrid w:val="0"/>
              <w:spacing w:after="60"/>
              <w:rPr>
                <w:lang w:val="ca-ES"/>
              </w:rPr>
            </w:pPr>
            <w:r w:rsidRPr="00703F07">
              <w:rPr>
                <w:b/>
                <w:bCs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lang w:val="ca-ES"/>
              </w:rPr>
              <w:t xml:space="preserve"> </w:t>
            </w:r>
            <w:r w:rsidRPr="00703F07">
              <w:rPr>
                <w:b/>
                <w:bCs/>
                <w:lang w:val="ca-ES"/>
              </w:rPr>
              <w:t>9</w:t>
            </w:r>
            <w:r w:rsidRPr="00703F07">
              <w:rPr>
                <w:lang w:val="ca-ES"/>
              </w:rPr>
              <w:t>.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Valorar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patrimoni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cultural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com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herència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rebuda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del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passat,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per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defensar-ne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la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conservació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i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afavorir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que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generacions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futures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se</w:t>
            </w:r>
            <w:r w:rsidRPr="00703F07">
              <w:rPr>
                <w:rFonts w:eastAsia="Arial"/>
                <w:lang w:val="ca-ES"/>
              </w:rPr>
              <w:t xml:space="preserve"> </w:t>
            </w:r>
            <w:r w:rsidRPr="00703F07">
              <w:rPr>
                <w:lang w:val="ca-ES"/>
              </w:rPr>
              <w:t>l</w:t>
            </w:r>
            <w:r w:rsidRPr="00703F07">
              <w:rPr>
                <w:rFonts w:eastAsia="Arial"/>
                <w:lang w:val="ca-ES"/>
              </w:rPr>
              <w:t>’</w:t>
            </w:r>
            <w:r w:rsidRPr="00703F07">
              <w:rPr>
                <w:lang w:val="ca-ES"/>
              </w:rPr>
              <w:t>apropiïn.</w:t>
            </w: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Conèixer,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identificar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explicar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artístic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científic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Grècia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Roma.</w:t>
            </w:r>
          </w:p>
          <w:p w:rsidR="003C7420" w:rsidRPr="00703F07" w:rsidRDefault="003C7420" w:rsidP="00F01096">
            <w:pPr>
              <w:pStyle w:val="Gui"/>
              <w:numPr>
                <w:ilvl w:val="0"/>
                <w:numId w:val="5"/>
              </w:numPr>
              <w:spacing w:before="6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Reconèixer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participar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accions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relacionades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amb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preservació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divulgació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llegat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cultural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artísitc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del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passat.</w:t>
            </w:r>
          </w:p>
        </w:tc>
      </w:tr>
      <w:tr w:rsidR="003C7420" w:rsidRPr="00703F07" w:rsidTr="00F01096">
        <w:trPr>
          <w:trHeight w:hRule="exact" w:val="170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Tex"/>
              <w:snapToGrid w:val="0"/>
              <w:spacing w:after="60"/>
              <w:rPr>
                <w:b/>
                <w:bCs/>
                <w:lang w:val="ca-ES"/>
              </w:rPr>
            </w:pP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snapToGrid w:val="0"/>
              <w:spacing w:before="0"/>
              <w:rPr>
                <w:rFonts w:cs="Arial"/>
                <w:szCs w:val="18"/>
                <w:lang w:val="ca-ES"/>
              </w:rPr>
            </w:pPr>
          </w:p>
        </w:tc>
      </w:tr>
      <w:tr w:rsidR="003C7420" w:rsidRPr="00703F07" w:rsidTr="00F01096">
        <w:trPr>
          <w:trHeight w:val="1572"/>
        </w:trPr>
        <w:tc>
          <w:tcPr>
            <w:tcW w:w="439" w:type="dxa"/>
            <w:vMerge/>
          </w:tcPr>
          <w:p w:rsidR="003C7420" w:rsidRPr="00703F07" w:rsidRDefault="003C7420" w:rsidP="00F01096">
            <w:pPr>
              <w:pStyle w:val="Encabezado"/>
              <w:tabs>
                <w:tab w:val="left" w:pos="708"/>
              </w:tabs>
              <w:snapToGrid w:val="0"/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CC"/>
                <w:lang w:val="ca-ES" w:eastAsia="es-ES"/>
              </w:rPr>
            </w:pPr>
          </w:p>
        </w:tc>
        <w:tc>
          <w:tcPr>
            <w:tcW w:w="3416" w:type="dxa"/>
          </w:tcPr>
          <w:p w:rsidR="003C7420" w:rsidRPr="00703F07" w:rsidRDefault="003C7420" w:rsidP="00F01096">
            <w:pPr>
              <w:pStyle w:val="Tex"/>
              <w:snapToGrid w:val="0"/>
              <w:spacing w:after="60"/>
              <w:rPr>
                <w:spacing w:val="-2"/>
                <w:lang w:val="ca-ES"/>
              </w:rPr>
            </w:pPr>
            <w:r w:rsidRPr="00703F07">
              <w:rPr>
                <w:b/>
                <w:bCs/>
                <w:spacing w:val="-2"/>
                <w:lang w:val="ca-ES"/>
              </w:rPr>
              <w:t>Competència</w:t>
            </w:r>
            <w:r w:rsidRPr="00703F07">
              <w:rPr>
                <w:rFonts w:eastAsia="Arial"/>
                <w:b/>
                <w:bCs/>
                <w:spacing w:val="-2"/>
                <w:lang w:val="ca-ES"/>
              </w:rPr>
              <w:t xml:space="preserve"> </w:t>
            </w:r>
            <w:r w:rsidRPr="00703F07">
              <w:rPr>
                <w:b/>
                <w:bCs/>
                <w:spacing w:val="-2"/>
                <w:lang w:val="ca-ES"/>
              </w:rPr>
              <w:t>10</w:t>
            </w:r>
            <w:r w:rsidRPr="00703F07">
              <w:rPr>
                <w:spacing w:val="-2"/>
                <w:lang w:val="ca-ES"/>
              </w:rPr>
              <w:t>.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Valorar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les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expressions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culturals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pròpies,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per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afavorir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la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construcció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de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la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identitat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personal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dins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</w:t>
            </w:r>
            <w:r w:rsidRPr="00703F07">
              <w:rPr>
                <w:rFonts w:eastAsia="Arial"/>
                <w:spacing w:val="-2"/>
                <w:lang w:val="ca-ES"/>
              </w:rPr>
              <w:t>’</w:t>
            </w:r>
            <w:r w:rsidRPr="00703F07">
              <w:rPr>
                <w:spacing w:val="-2"/>
                <w:lang w:val="ca-ES"/>
              </w:rPr>
              <w:t>un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món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global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i</w:t>
            </w:r>
            <w:r w:rsidRPr="00703F07">
              <w:rPr>
                <w:rFonts w:eastAsia="Arial"/>
                <w:spacing w:val="-2"/>
                <w:lang w:val="ca-ES"/>
              </w:rPr>
              <w:t xml:space="preserve"> </w:t>
            </w:r>
            <w:r w:rsidRPr="00703F07">
              <w:rPr>
                <w:spacing w:val="-2"/>
                <w:lang w:val="ca-ES"/>
              </w:rPr>
              <w:t>divers.</w:t>
            </w:r>
          </w:p>
        </w:tc>
        <w:tc>
          <w:tcPr>
            <w:tcW w:w="6397" w:type="dxa"/>
          </w:tcPr>
          <w:p w:rsidR="003C7420" w:rsidRPr="00703F07" w:rsidRDefault="003C7420" w:rsidP="00F01096">
            <w:pPr>
              <w:pStyle w:val="Gui"/>
              <w:numPr>
                <w:ilvl w:val="0"/>
                <w:numId w:val="5"/>
              </w:numPr>
              <w:snapToGrid w:val="0"/>
              <w:spacing w:before="0"/>
              <w:ind w:left="227" w:hanging="227"/>
              <w:rPr>
                <w:szCs w:val="18"/>
                <w:lang w:val="ca-ES"/>
              </w:rPr>
            </w:pPr>
            <w:r w:rsidRPr="00703F07">
              <w:rPr>
                <w:szCs w:val="18"/>
                <w:lang w:val="ca-ES"/>
              </w:rPr>
              <w:t>Descriure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diferències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entre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formes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govern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gregues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romanes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i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la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democràcia</w:t>
            </w:r>
            <w:r w:rsidRPr="00703F07">
              <w:rPr>
                <w:rFonts w:eastAsia="Arial" w:cs="Arial"/>
                <w:szCs w:val="18"/>
                <w:lang w:val="ca-ES"/>
              </w:rPr>
              <w:t xml:space="preserve"> </w:t>
            </w:r>
            <w:r w:rsidRPr="00703F07">
              <w:rPr>
                <w:szCs w:val="18"/>
                <w:lang w:val="ca-ES"/>
              </w:rPr>
              <w:t>actual.</w:t>
            </w:r>
          </w:p>
        </w:tc>
      </w:tr>
    </w:tbl>
    <w:p w:rsidR="003C7420" w:rsidRDefault="003C7420" w:rsidP="003C7420">
      <w:pPr>
        <w:pStyle w:val="normal0"/>
        <w:spacing w:line="360" w:lineRule="auto"/>
      </w:pPr>
    </w:p>
    <w:p w:rsidR="00F01096" w:rsidRPr="00D914C5" w:rsidRDefault="00D914C5">
      <w:pPr>
        <w:pStyle w:val="normal0"/>
        <w:spacing w:line="360" w:lineRule="auto"/>
        <w:rPr>
          <w:rFonts w:ascii="Arial" w:hAnsi="Arial" w:cs="Arial"/>
          <w:b/>
        </w:rPr>
      </w:pPr>
      <w:r w:rsidRPr="00D914C5">
        <w:rPr>
          <w:rFonts w:ascii="Arial" w:hAnsi="Arial" w:cs="Arial"/>
          <w:b/>
        </w:rPr>
        <w:t xml:space="preserve">2.2.3. </w:t>
      </w:r>
      <w:r w:rsidR="00F01096" w:rsidRPr="00D914C5">
        <w:rPr>
          <w:rFonts w:ascii="Arial" w:hAnsi="Arial" w:cs="Arial"/>
          <w:b/>
        </w:rPr>
        <w:t>COMPETÈNCIES 1 ESO</w:t>
      </w:r>
      <w:r w:rsidR="003E3D05" w:rsidRPr="00D914C5">
        <w:rPr>
          <w:rFonts w:ascii="Arial" w:hAnsi="Arial" w:cs="Arial"/>
          <w:b/>
        </w:rPr>
        <w:t>. APORTACIONS A LES ALTRES MATÈRIES</w:t>
      </w:r>
    </w:p>
    <w:p w:rsidR="005F73C8" w:rsidRDefault="00703F07">
      <w:pPr>
        <w:pStyle w:val="normal0"/>
        <w:spacing w:line="360" w:lineRule="auto"/>
      </w:pPr>
      <w:r>
        <w:lastRenderedPageBreak/>
        <w:t>TEMA 1.</w: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5386D" w:rsidRPr="00DA7232" w:rsidTr="00DA7232">
        <w:trPr>
          <w:trHeight w:hRule="exact" w:val="340"/>
        </w:trPr>
        <w:tc>
          <w:tcPr>
            <w:tcW w:w="10453" w:type="dxa"/>
            <w:gridSpan w:val="5"/>
          </w:tcPr>
          <w:p w:rsidR="00A5386D" w:rsidRPr="00DA7232" w:rsidRDefault="005842AB" w:rsidP="00012330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42A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5.4pt;margin-top:-62pt;width:8.45pt;height:3.55pt;z-index:251660288;mso-wrap-distance-left:9.05pt;mso-wrap-distance-right:9.05pt;mso-position-horizontal:absolute;mso-position-horizontal-relative:text;mso-position-vertical:absolute;mso-position-vertical-relative:text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4270"/>
                          <w:gridCol w:w="1483"/>
                          <w:gridCol w:w="4690"/>
                        </w:tblGrid>
                        <w:tr w:rsidR="00D914C5" w:rsidTr="00F01096">
                          <w:tc>
                            <w:tcPr>
                              <w:tcW w:w="4270" w:type="dxa"/>
                            </w:tcPr>
                            <w:p w:rsidR="00D914C5" w:rsidRDefault="00D914C5" w:rsidP="00A5386D">
                              <w:pPr>
                                <w:pStyle w:val="Ttulo5"/>
                                <w:keepLines w:val="0"/>
                                <w:numPr>
                                  <w:ilvl w:val="4"/>
                                  <w:numId w:val="11"/>
                                </w:numPr>
                                <w:tabs>
                                  <w:tab w:val="right" w:pos="9923"/>
                                </w:tabs>
                                <w:snapToGrid w:val="0"/>
                                <w:spacing w:before="0" w:after="0" w:line="20" w:lineRule="exact"/>
                                <w:contextualSpacing w:val="0"/>
                                <w:jc w:val="center"/>
                                <w:rPr>
                                  <w:smallCaps/>
                                  <w:lang w:val="ca-ES"/>
                                </w:rPr>
                              </w:pPr>
                            </w:p>
                          </w:tc>
                          <w:tc>
                            <w:tcPr>
                              <w:tcW w:w="1483" w:type="dxa"/>
                            </w:tcPr>
                            <w:p w:rsidR="00D914C5" w:rsidRDefault="00D914C5">
                              <w:pPr>
                                <w:pStyle w:val="TtPT"/>
                                <w:snapToGrid w:val="0"/>
                                <w:spacing w:before="0" w:line="20" w:lineRule="exact"/>
                                <w:ind w:left="0"/>
                                <w:jc w:val="center"/>
                                <w:rPr>
                                  <w:color w:val="00C400"/>
                                  <w:sz w:val="32"/>
                                  <w:lang w:val="ca-ES"/>
                                </w:rPr>
                              </w:pPr>
                            </w:p>
                          </w:tc>
                          <w:tc>
                            <w:tcPr>
                              <w:tcW w:w="4690" w:type="dxa"/>
                            </w:tcPr>
                            <w:p w:rsidR="00D914C5" w:rsidRDefault="00D914C5">
                              <w:pPr>
                                <w:pStyle w:val="TtPT"/>
                                <w:snapToGrid w:val="0"/>
                                <w:spacing w:before="0" w:line="20" w:lineRule="exact"/>
                                <w:ind w:left="170"/>
                                <w:rPr>
                                  <w:sz w:val="24"/>
                                  <w:lang w:val="ca-ES"/>
                                </w:rPr>
                              </w:pPr>
                            </w:p>
                          </w:tc>
                        </w:tr>
                        <w:tr w:rsidR="00D914C5" w:rsidTr="00F01096">
                          <w:trPr>
                            <w:trHeight w:hRule="exact" w:val="680"/>
                          </w:trPr>
                          <w:tc>
                            <w:tcPr>
                              <w:tcW w:w="4270" w:type="dxa"/>
                            </w:tcPr>
                            <w:p w:rsidR="00D914C5" w:rsidRDefault="00D914C5" w:rsidP="00A5386D">
                              <w:pPr>
                                <w:pStyle w:val="Ttulo5"/>
                                <w:keepLines w:val="0"/>
                                <w:numPr>
                                  <w:ilvl w:val="4"/>
                                  <w:numId w:val="11"/>
                                </w:numPr>
                                <w:tabs>
                                  <w:tab w:val="right" w:pos="9923"/>
                                </w:tabs>
                                <w:snapToGrid w:val="0"/>
                                <w:spacing w:before="0" w:after="0" w:line="440" w:lineRule="exact"/>
                                <w:contextualSpacing w:val="0"/>
                                <w:jc w:val="center"/>
                                <w:rPr>
                                  <w:smallCaps/>
                                  <w:sz w:val="36"/>
                                  <w:szCs w:val="36"/>
                                  <w:lang w:val="ca-ES"/>
                                </w:rPr>
                              </w:pPr>
                            </w:p>
                          </w:tc>
                          <w:tc>
                            <w:tcPr>
                              <w:tcW w:w="1483" w:type="dxa"/>
                            </w:tcPr>
                            <w:p w:rsidR="00D914C5" w:rsidRDefault="00D914C5">
                              <w:pPr>
                                <w:pStyle w:val="TtPT"/>
                                <w:snapToGrid w:val="0"/>
                                <w:spacing w:before="0" w:line="360" w:lineRule="exact"/>
                                <w:ind w:left="0"/>
                                <w:jc w:val="center"/>
                                <w:rPr>
                                  <w:color w:val="00C400"/>
                                  <w:sz w:val="28"/>
                                  <w:szCs w:val="28"/>
                                  <w:lang w:val="ca-ES"/>
                                </w:rPr>
                              </w:pPr>
                            </w:p>
                          </w:tc>
                          <w:tc>
                            <w:tcPr>
                              <w:tcW w:w="4690" w:type="dxa"/>
                            </w:tcPr>
                            <w:p w:rsidR="00D914C5" w:rsidRDefault="00D914C5">
                              <w:pPr>
                                <w:pStyle w:val="TtPT"/>
                                <w:snapToGrid w:val="0"/>
                                <w:spacing w:before="0" w:line="280" w:lineRule="exact"/>
                                <w:ind w:left="170"/>
                                <w:rPr>
                                  <w:sz w:val="22"/>
                                  <w:szCs w:val="22"/>
                                  <w:lang w:val="ca-ES"/>
                                </w:rPr>
                              </w:pPr>
                            </w:p>
                          </w:tc>
                        </w:tr>
                      </w:tbl>
                      <w:p w:rsidR="00D914C5" w:rsidRDefault="00D914C5" w:rsidP="00A5386D"/>
                    </w:txbxContent>
                  </v:textbox>
                </v:shape>
              </w:pic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="00A5386D"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="00A5386D"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="00A5386D"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="00A5386D"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="00A5386D"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="00A5386D"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A5386D"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5386D" w:rsidRPr="00DA7232" w:rsidTr="00DA7232">
        <w:trPr>
          <w:trHeight w:hRule="exact" w:val="340"/>
        </w:trPr>
        <w:tc>
          <w:tcPr>
            <w:tcW w:w="7139" w:type="dxa"/>
            <w:gridSpan w:val="3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5386D" w:rsidRPr="00DA7232" w:rsidTr="00DA7232">
        <w:trPr>
          <w:trHeight w:hRule="exact" w:val="340"/>
        </w:trPr>
        <w:tc>
          <w:tcPr>
            <w:tcW w:w="1596" w:type="dxa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5386D" w:rsidRPr="00DA7232" w:rsidRDefault="00A5386D" w:rsidP="0001233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5386D" w:rsidRPr="00DA7232" w:rsidTr="00DA7232">
        <w:trPr>
          <w:trHeight w:hRule="exact" w:val="340"/>
        </w:trPr>
        <w:tc>
          <w:tcPr>
            <w:tcW w:w="9449" w:type="dxa"/>
            <w:gridSpan w:val="4"/>
          </w:tcPr>
          <w:p w:rsidR="00A5386D" w:rsidRPr="00DA7232" w:rsidRDefault="00A5386D" w:rsidP="00012330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DA7232">
              <w:rPr>
                <w:i/>
                <w:iCs/>
                <w:lang w:val="ca-ES"/>
              </w:rPr>
              <w:t>Vegeu-ne</w:t>
            </w:r>
            <w:r w:rsidRPr="00DA7232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DA7232">
              <w:rPr>
                <w:i/>
                <w:iCs/>
                <w:lang w:val="ca-ES"/>
              </w:rPr>
              <w:t>la</w:t>
            </w:r>
            <w:r w:rsidRPr="00DA7232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DA7232">
              <w:rPr>
                <w:i/>
                <w:iCs/>
                <w:lang w:val="ca-ES"/>
              </w:rPr>
              <w:t>informació</w:t>
            </w:r>
            <w:r w:rsidRPr="00DA7232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DA7232">
              <w:rPr>
                <w:i/>
                <w:iCs/>
                <w:lang w:val="ca-ES"/>
              </w:rPr>
              <w:t>a</w:t>
            </w:r>
            <w:r w:rsidRPr="00DA7232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DA7232">
              <w:rPr>
                <w:i/>
                <w:iCs/>
                <w:lang w:val="ca-ES"/>
              </w:rPr>
              <w:t>la</w:t>
            </w:r>
            <w:r w:rsidRPr="00DA7232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DA7232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5386D" w:rsidRPr="00DA7232" w:rsidRDefault="00A5386D" w:rsidP="00012330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tbl>
      <w:tblPr>
        <w:tblpPr w:leftFromText="141" w:rightFromText="141" w:vertAnchor="text" w:tblpY="766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3E3D05" w:rsidRPr="00DA7232" w:rsidTr="003E3D05">
        <w:trPr>
          <w:trHeight w:hRule="exact" w:val="340"/>
        </w:trPr>
        <w:tc>
          <w:tcPr>
            <w:tcW w:w="10453" w:type="dxa"/>
            <w:gridSpan w:val="4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3E3D05" w:rsidRPr="00DA7232" w:rsidTr="003E3D05">
        <w:trPr>
          <w:trHeight w:hRule="exact" w:val="340"/>
        </w:trPr>
        <w:tc>
          <w:tcPr>
            <w:tcW w:w="7139" w:type="dxa"/>
            <w:gridSpan w:val="2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3E3D05" w:rsidRPr="00DA7232" w:rsidTr="003E3D05">
        <w:trPr>
          <w:trHeight w:hRule="exact" w:val="340"/>
        </w:trPr>
        <w:tc>
          <w:tcPr>
            <w:tcW w:w="1596" w:type="dxa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3E3D05" w:rsidRPr="003E3D05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3E3D05" w:rsidRPr="00DA7232" w:rsidTr="003E3D05">
        <w:tc>
          <w:tcPr>
            <w:tcW w:w="1596" w:type="dxa"/>
          </w:tcPr>
          <w:p w:rsidR="003E3D05" w:rsidRPr="003E3D05" w:rsidRDefault="003E3D05" w:rsidP="003E3D05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3E3D05">
              <w:rPr>
                <w:lang w:val="ca-ES"/>
              </w:rPr>
              <w:t>Relacionar-se,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cooperar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treballar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en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equip.</w:t>
            </w:r>
          </w:p>
        </w:tc>
        <w:tc>
          <w:tcPr>
            <w:tcW w:w="5543" w:type="dxa"/>
          </w:tcPr>
          <w:p w:rsidR="003E3D05" w:rsidRPr="003E3D05" w:rsidRDefault="003E3D05" w:rsidP="003E3D05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1.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Treballar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grup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fomentant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valor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col·laboració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estudiar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mapes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atles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que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fan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servir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països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altres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continents.</w:t>
            </w:r>
          </w:p>
        </w:tc>
        <w:tc>
          <w:tcPr>
            <w:tcW w:w="2310" w:type="dxa"/>
          </w:tcPr>
          <w:p w:rsidR="003E3D05" w:rsidRPr="003E3D05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9,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</w:t>
            </w:r>
          </w:p>
          <w:p w:rsidR="003E3D05" w:rsidRPr="003E3D05" w:rsidRDefault="003E3D05" w:rsidP="003E3D05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8</w:t>
            </w:r>
          </w:p>
        </w:tc>
        <w:tc>
          <w:tcPr>
            <w:tcW w:w="1004" w:type="dxa"/>
          </w:tcPr>
          <w:p w:rsidR="003E3D05" w:rsidRPr="003E3D05" w:rsidRDefault="003E3D05" w:rsidP="003E3D05">
            <w:pPr>
              <w:pStyle w:val="N"/>
              <w:snapToGrid w:val="0"/>
              <w:rPr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2850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3E3D05" w:rsidRPr="00DA7232" w:rsidTr="003E3D05">
        <w:trPr>
          <w:trHeight w:hRule="exact" w:val="340"/>
        </w:trPr>
        <w:tc>
          <w:tcPr>
            <w:tcW w:w="10453" w:type="dxa"/>
            <w:gridSpan w:val="4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DA7232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3E3D05" w:rsidRPr="00DA7232" w:rsidTr="003E3D05">
        <w:trPr>
          <w:trHeight w:hRule="exact" w:val="340"/>
        </w:trPr>
        <w:tc>
          <w:tcPr>
            <w:tcW w:w="7139" w:type="dxa"/>
            <w:gridSpan w:val="2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DA7232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3E3D05" w:rsidRPr="00DA7232" w:rsidTr="003E3D05">
        <w:trPr>
          <w:trHeight w:hRule="exact" w:val="340"/>
        </w:trPr>
        <w:tc>
          <w:tcPr>
            <w:tcW w:w="1596" w:type="dxa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DA7232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3E3D05" w:rsidRPr="00DA7232" w:rsidRDefault="003E3D05" w:rsidP="003E3D05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DA7232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3E3D05" w:rsidRPr="00DA7232" w:rsidTr="003E3D05">
        <w:tc>
          <w:tcPr>
            <w:tcW w:w="1596" w:type="dxa"/>
            <w:vMerge w:val="restart"/>
          </w:tcPr>
          <w:p w:rsidR="003E3D05" w:rsidRPr="00DA7232" w:rsidRDefault="003E3D05" w:rsidP="003E3D05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rFonts w:eastAsia="Arial"/>
                <w:lang w:val="ca-ES"/>
              </w:rPr>
            </w:pPr>
            <w:r w:rsidRPr="00DA7232">
              <w:rPr>
                <w:lang w:val="ca-ES"/>
              </w:rPr>
              <w:t>Obtenir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informació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a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través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de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fonts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de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diferent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natura: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cartogràfiques,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iconogràfiques,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textuals,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etc.</w:t>
            </w:r>
            <w:r w:rsidRPr="00DA7232">
              <w:rPr>
                <w:rFonts w:eastAsia="Arial"/>
                <w:lang w:val="ca-ES"/>
              </w:rPr>
              <w:t xml:space="preserve"> </w:t>
            </w:r>
          </w:p>
          <w:p w:rsidR="003E3D05" w:rsidRPr="00DA7232" w:rsidRDefault="003E3D05" w:rsidP="003E3D05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DA7232">
              <w:rPr>
                <w:lang w:val="ca-ES"/>
              </w:rPr>
              <w:t>Relacionar,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analitzar,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comparar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i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sintetitzar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la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informació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procedent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de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diferents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fonts.</w:t>
            </w:r>
          </w:p>
        </w:tc>
        <w:tc>
          <w:tcPr>
            <w:tcW w:w="5543" w:type="dxa"/>
          </w:tcPr>
          <w:p w:rsidR="003E3D05" w:rsidRPr="00DA7232" w:rsidRDefault="003E3D05" w:rsidP="003E3D05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DA7232">
              <w:rPr>
                <w:b/>
                <w:bCs/>
                <w:lang w:val="ca-ES"/>
              </w:rPr>
              <w:t>2.</w:t>
            </w:r>
            <w:r w:rsidRPr="00DA7232">
              <w:rPr>
                <w:lang w:val="ca-ES"/>
              </w:rPr>
              <w:tab/>
            </w:r>
            <w:r w:rsidRPr="00DA7232">
              <w:rPr>
                <w:iCs/>
                <w:lang w:val="ca-ES"/>
              </w:rPr>
              <w:t>Emprar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noves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tecnologies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per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cercar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diverses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teories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sobre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</w:t>
            </w:r>
            <w:r w:rsidRPr="00DA7232">
              <w:rPr>
                <w:rFonts w:eastAsia="Arial"/>
                <w:iCs/>
                <w:lang w:val="ca-ES"/>
              </w:rPr>
              <w:t>’</w:t>
            </w:r>
            <w:r w:rsidRPr="00DA7232">
              <w:rPr>
                <w:iCs/>
                <w:lang w:val="ca-ES"/>
              </w:rPr>
              <w:t>origen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de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</w:t>
            </w:r>
            <w:r w:rsidRPr="00DA7232">
              <w:rPr>
                <w:rFonts w:eastAsia="Arial"/>
                <w:iCs/>
                <w:lang w:val="ca-ES"/>
              </w:rPr>
              <w:t>’</w:t>
            </w:r>
            <w:r w:rsidRPr="00DA7232">
              <w:rPr>
                <w:iCs/>
                <w:lang w:val="ca-ES"/>
              </w:rPr>
              <w:t>Univers.</w:t>
            </w:r>
          </w:p>
        </w:tc>
        <w:tc>
          <w:tcPr>
            <w:tcW w:w="2310" w:type="dxa"/>
          </w:tcPr>
          <w:p w:rsidR="003E3D05" w:rsidRPr="00DA7232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DA7232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P.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5,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A.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7</w:t>
            </w:r>
          </w:p>
          <w:p w:rsidR="003E3D05" w:rsidRPr="00DA7232" w:rsidRDefault="003E3D05" w:rsidP="003E3D05">
            <w:pPr>
              <w:pStyle w:val="N"/>
              <w:rPr>
                <w:spacing w:val="-5"/>
                <w:lang w:val="ca-ES"/>
              </w:rPr>
            </w:pPr>
            <w:r w:rsidRPr="00DA7232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DA7232">
              <w:rPr>
                <w:rFonts w:eastAsia="Arial"/>
                <w:spacing w:val="-5"/>
                <w:lang w:val="ca-ES"/>
              </w:rPr>
              <w:t xml:space="preserve"> </w:t>
            </w:r>
            <w:r w:rsidRPr="00DA7232">
              <w:rPr>
                <w:spacing w:val="-5"/>
                <w:lang w:val="ca-ES"/>
              </w:rPr>
              <w:t>P.</w:t>
            </w:r>
            <w:r w:rsidRPr="00DA7232">
              <w:rPr>
                <w:rFonts w:eastAsia="Arial"/>
                <w:spacing w:val="-5"/>
                <w:lang w:val="ca-ES"/>
              </w:rPr>
              <w:t xml:space="preserve"> </w:t>
            </w:r>
            <w:r w:rsidRPr="00DA7232">
              <w:rPr>
                <w:spacing w:val="-5"/>
                <w:lang w:val="ca-ES"/>
              </w:rPr>
              <w:t>5</w:t>
            </w:r>
          </w:p>
        </w:tc>
        <w:tc>
          <w:tcPr>
            <w:tcW w:w="1004" w:type="dxa"/>
          </w:tcPr>
          <w:p w:rsidR="003E3D05" w:rsidRPr="00DA7232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DA7232">
              <w:rPr>
                <w:lang w:val="ca-ES"/>
              </w:rPr>
              <w:t>Act.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9</w:t>
            </w:r>
          </w:p>
        </w:tc>
      </w:tr>
      <w:tr w:rsidR="003E3D05" w:rsidRPr="00DA7232" w:rsidTr="003E3D05">
        <w:tc>
          <w:tcPr>
            <w:tcW w:w="1596" w:type="dxa"/>
            <w:vMerge/>
          </w:tcPr>
          <w:p w:rsidR="003E3D05" w:rsidRPr="00DA7232" w:rsidRDefault="003E3D05" w:rsidP="003E3D05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3E3D05" w:rsidRPr="00DA7232" w:rsidRDefault="003E3D05" w:rsidP="003E3D05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DA7232">
              <w:rPr>
                <w:b/>
                <w:bCs/>
                <w:lang w:val="ca-ES"/>
              </w:rPr>
              <w:t>3.</w:t>
            </w:r>
            <w:r w:rsidRPr="00DA7232">
              <w:rPr>
                <w:lang w:val="ca-ES"/>
              </w:rPr>
              <w:tab/>
            </w:r>
            <w:r w:rsidRPr="00DA7232">
              <w:rPr>
                <w:iCs/>
                <w:lang w:val="ca-ES"/>
              </w:rPr>
              <w:t>Potenciar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habilitats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per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analitzar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i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interpretar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diferents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tipus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de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mapes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i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gràfics.</w:t>
            </w:r>
          </w:p>
        </w:tc>
        <w:tc>
          <w:tcPr>
            <w:tcW w:w="2310" w:type="dxa"/>
          </w:tcPr>
          <w:p w:rsidR="003E3D05" w:rsidRPr="00DA7232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DA7232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DA7232">
              <w:rPr>
                <w:rFonts w:eastAsia="Arial"/>
                <w:szCs w:val="16"/>
                <w:lang w:val="ca-ES"/>
              </w:rPr>
              <w:t xml:space="preserve"> </w:t>
            </w:r>
            <w:r w:rsidRPr="00DA7232">
              <w:rPr>
                <w:lang w:val="ca-ES"/>
              </w:rPr>
              <w:t>P.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11,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A.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7;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P.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15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i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16,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A.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1-3</w:t>
            </w:r>
          </w:p>
          <w:p w:rsidR="003E3D05" w:rsidRPr="00DA7232" w:rsidRDefault="003E3D05" w:rsidP="003E3D05">
            <w:pPr>
              <w:pStyle w:val="N"/>
              <w:rPr>
                <w:lang w:val="ca-ES"/>
              </w:rPr>
            </w:pPr>
            <w:r w:rsidRPr="00DA7232">
              <w:rPr>
                <w:b/>
                <w:bCs/>
                <w:smallCaps/>
                <w:lang w:val="ca-ES"/>
              </w:rPr>
              <w:t>Guia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P.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11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i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3E3D05" w:rsidRPr="00DA7232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DA7232">
              <w:rPr>
                <w:lang w:val="ca-ES"/>
              </w:rPr>
              <w:t>Act.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5</w:t>
            </w:r>
          </w:p>
        </w:tc>
      </w:tr>
      <w:tr w:rsidR="003E3D05" w:rsidRPr="00DA7232" w:rsidTr="003E3D05">
        <w:tc>
          <w:tcPr>
            <w:tcW w:w="1596" w:type="dxa"/>
            <w:vMerge/>
          </w:tcPr>
          <w:p w:rsidR="003E3D05" w:rsidRPr="00DA7232" w:rsidRDefault="003E3D05" w:rsidP="003E3D05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3E3D05" w:rsidRPr="00DA7232" w:rsidRDefault="003E3D05" w:rsidP="003E3D05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DA7232">
              <w:rPr>
                <w:b/>
                <w:bCs/>
                <w:lang w:val="ca-ES"/>
              </w:rPr>
              <w:t>4.</w:t>
            </w:r>
            <w:r w:rsidRPr="00DA7232">
              <w:rPr>
                <w:lang w:val="ca-ES"/>
              </w:rPr>
              <w:tab/>
            </w:r>
            <w:r w:rsidRPr="00DA7232">
              <w:rPr>
                <w:iCs/>
                <w:lang w:val="ca-ES"/>
              </w:rPr>
              <w:t>Familiaritzar-se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amb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tecnologies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de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la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informació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i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la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comunicació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i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elaborar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una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fitxa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sobre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una</w:t>
            </w:r>
            <w:r w:rsidRPr="00DA7232">
              <w:rPr>
                <w:rFonts w:eastAsia="Arial"/>
                <w:iCs/>
                <w:lang w:val="ca-ES"/>
              </w:rPr>
              <w:t xml:space="preserve"> </w:t>
            </w:r>
            <w:r w:rsidRPr="00DA7232">
              <w:rPr>
                <w:iCs/>
                <w:lang w:val="ca-ES"/>
              </w:rPr>
              <w:t>aplicació.</w:t>
            </w:r>
          </w:p>
        </w:tc>
        <w:tc>
          <w:tcPr>
            <w:tcW w:w="2310" w:type="dxa"/>
          </w:tcPr>
          <w:p w:rsidR="003E3D05" w:rsidRPr="00DA7232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DA7232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DA7232">
              <w:rPr>
                <w:rFonts w:eastAsia="Arial"/>
                <w:szCs w:val="16"/>
                <w:lang w:val="ca-ES"/>
              </w:rPr>
              <w:t xml:space="preserve"> </w:t>
            </w:r>
            <w:r w:rsidRPr="00DA7232">
              <w:rPr>
                <w:lang w:val="ca-ES"/>
              </w:rPr>
              <w:t>P.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16,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A.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4</w:t>
            </w:r>
          </w:p>
          <w:p w:rsidR="003E3D05" w:rsidRPr="00DA7232" w:rsidRDefault="003E3D05" w:rsidP="003E3D05">
            <w:pPr>
              <w:pStyle w:val="N"/>
              <w:rPr>
                <w:lang w:val="ca-ES"/>
              </w:rPr>
            </w:pPr>
            <w:r w:rsidRPr="00DA7232">
              <w:rPr>
                <w:b/>
                <w:bCs/>
                <w:smallCaps/>
                <w:lang w:val="ca-ES"/>
              </w:rPr>
              <w:t>Guia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P.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3E3D05" w:rsidRPr="00DA7232" w:rsidRDefault="003E3D05" w:rsidP="003E3D05">
            <w:pPr>
              <w:pStyle w:val="N"/>
              <w:snapToGrid w:val="0"/>
              <w:rPr>
                <w:lang w:val="ca-ES"/>
              </w:rPr>
            </w:pPr>
            <w:r w:rsidRPr="00DA7232">
              <w:rPr>
                <w:lang w:val="ca-ES"/>
              </w:rPr>
              <w:t>Act.</w:t>
            </w:r>
            <w:r w:rsidRPr="00DA7232">
              <w:rPr>
                <w:rFonts w:eastAsia="Arial"/>
                <w:lang w:val="ca-ES"/>
              </w:rPr>
              <w:t xml:space="preserve"> </w:t>
            </w:r>
            <w:r w:rsidRPr="00DA7232">
              <w:rPr>
                <w:lang w:val="ca-ES"/>
              </w:rPr>
              <w:t>9</w:t>
            </w:r>
          </w:p>
        </w:tc>
      </w:tr>
    </w:tbl>
    <w:p w:rsidR="00A5386D" w:rsidRDefault="00A5386D" w:rsidP="00A5386D">
      <w:pPr>
        <w:spacing w:before="1240"/>
      </w:pPr>
    </w:p>
    <w:tbl>
      <w:tblPr>
        <w:tblpPr w:leftFromText="141" w:rightFromText="141" w:vertAnchor="text" w:horzAnchor="margin" w:tblpY="-45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  <w:gridCol w:w="108"/>
      </w:tblGrid>
      <w:tr w:rsidR="003E3D05" w:rsidRPr="00DA7232" w:rsidTr="001053F0">
        <w:trPr>
          <w:gridAfter w:val="1"/>
          <w:wAfter w:w="108" w:type="dxa"/>
          <w:trHeight w:hRule="exact" w:val="340"/>
        </w:trPr>
        <w:tc>
          <w:tcPr>
            <w:tcW w:w="10453" w:type="dxa"/>
            <w:gridSpan w:val="4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lastRenderedPageBreak/>
              <w:t>Competència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3E3D05" w:rsidRPr="00DA7232" w:rsidTr="001053F0">
        <w:trPr>
          <w:gridAfter w:val="1"/>
          <w:wAfter w:w="108" w:type="dxa"/>
          <w:trHeight w:hRule="exact" w:val="340"/>
        </w:trPr>
        <w:tc>
          <w:tcPr>
            <w:tcW w:w="7139" w:type="dxa"/>
            <w:gridSpan w:val="2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3E3D05" w:rsidRPr="00DA7232" w:rsidTr="001053F0">
        <w:trPr>
          <w:gridAfter w:val="1"/>
          <w:wAfter w:w="108" w:type="dxa"/>
          <w:trHeight w:hRule="exact" w:val="340"/>
        </w:trPr>
        <w:tc>
          <w:tcPr>
            <w:tcW w:w="1596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1053F0" w:rsidRPr="00DA7232" w:rsidTr="001053F0">
        <w:trPr>
          <w:gridAfter w:val="1"/>
          <w:wAfter w:w="108" w:type="dxa"/>
          <w:trHeight w:val="699"/>
        </w:trPr>
        <w:tc>
          <w:tcPr>
            <w:tcW w:w="1596" w:type="dxa"/>
            <w:vMerge w:val="restart"/>
          </w:tcPr>
          <w:p w:rsidR="001053F0" w:rsidRPr="003E3D05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lang w:val="ca-ES"/>
              </w:rPr>
            </w:pPr>
            <w:r w:rsidRPr="003E3D05">
              <w:rPr>
                <w:lang w:val="ca-ES"/>
              </w:rPr>
              <w:t>Interpretar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textos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tipologia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diversa,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llenguatges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icònics,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simbòlics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representació.</w:t>
            </w:r>
            <w:r w:rsidRPr="003E3D05">
              <w:rPr>
                <w:rFonts w:eastAsia="Arial"/>
                <w:lang w:val="ca-ES"/>
              </w:rPr>
              <w:t xml:space="preserve"> </w:t>
            </w:r>
          </w:p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3E3D05">
              <w:rPr>
                <w:lang w:val="ca-ES"/>
              </w:rPr>
              <w:t>Elaborar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definicions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dels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conceptes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estudiats.</w:t>
            </w:r>
          </w:p>
        </w:tc>
        <w:tc>
          <w:tcPr>
            <w:tcW w:w="5543" w:type="dxa"/>
          </w:tcPr>
          <w:p w:rsidR="001053F0" w:rsidRPr="003E3D05" w:rsidRDefault="001053F0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5.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Argumentar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opinions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explicacions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personals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amb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resposta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diverses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preguntes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generals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sobre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1053F0" w:rsidRPr="003E3D05" w:rsidRDefault="001053F0" w:rsidP="001053F0">
            <w:pPr>
              <w:pStyle w:val="N"/>
              <w:snapToGrid w:val="0"/>
              <w:rPr>
                <w:i/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Què</w:t>
            </w:r>
            <w:r w:rsidRPr="003E3D05">
              <w:rPr>
                <w:rFonts w:eastAsia="Arial"/>
                <w:i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en...</w:t>
            </w:r>
          </w:p>
          <w:p w:rsidR="001053F0" w:rsidRPr="003E3D05" w:rsidRDefault="001053F0" w:rsidP="001053F0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2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3</w:t>
            </w:r>
          </w:p>
        </w:tc>
        <w:tc>
          <w:tcPr>
            <w:tcW w:w="1004" w:type="dxa"/>
          </w:tcPr>
          <w:p w:rsidR="001053F0" w:rsidRPr="003E3D05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lang w:val="ca-ES"/>
              </w:rPr>
              <w:t>Act.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</w:t>
            </w:r>
          </w:p>
        </w:tc>
      </w:tr>
      <w:tr w:rsidR="001053F0" w:rsidRPr="00DA7232" w:rsidTr="001053F0">
        <w:trPr>
          <w:gridAfter w:val="1"/>
          <w:wAfter w:w="108" w:type="dxa"/>
        </w:trPr>
        <w:tc>
          <w:tcPr>
            <w:tcW w:w="1596" w:type="dxa"/>
            <w:vMerge/>
          </w:tcPr>
          <w:p w:rsidR="001053F0" w:rsidRPr="003E3D05" w:rsidRDefault="001053F0" w:rsidP="001053F0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3E3D05" w:rsidRDefault="001053F0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6.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Desenvolupar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capacitat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redacció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expressió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escrita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elaborant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un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correu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electrònic.</w:t>
            </w:r>
          </w:p>
        </w:tc>
        <w:tc>
          <w:tcPr>
            <w:tcW w:w="2310" w:type="dxa"/>
          </w:tcPr>
          <w:p w:rsidR="001053F0" w:rsidRPr="003E3D05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11</w:t>
            </w:r>
          </w:p>
          <w:p w:rsidR="001053F0" w:rsidRPr="003E3D05" w:rsidRDefault="001053F0" w:rsidP="001053F0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7</w:t>
            </w:r>
          </w:p>
        </w:tc>
        <w:tc>
          <w:tcPr>
            <w:tcW w:w="1004" w:type="dxa"/>
          </w:tcPr>
          <w:p w:rsidR="001053F0" w:rsidRPr="003E3D05" w:rsidRDefault="001053F0" w:rsidP="001053F0">
            <w:pPr>
              <w:pStyle w:val="N"/>
              <w:snapToGrid w:val="0"/>
              <w:rPr>
                <w:lang w:val="ca-ES"/>
              </w:rPr>
            </w:pPr>
          </w:p>
        </w:tc>
      </w:tr>
      <w:tr w:rsidR="001053F0" w:rsidRPr="00DA7232" w:rsidTr="001053F0">
        <w:trPr>
          <w:gridAfter w:val="1"/>
          <w:wAfter w:w="108" w:type="dxa"/>
          <w:trHeight w:val="895"/>
        </w:trPr>
        <w:tc>
          <w:tcPr>
            <w:tcW w:w="1596" w:type="dxa"/>
            <w:vMerge/>
          </w:tcPr>
          <w:p w:rsidR="001053F0" w:rsidRPr="003E3D05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7.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Exercitar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capacitat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avaluar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expressió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argumentació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opinant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sobre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necessitat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mapes</w:t>
            </w:r>
            <w:r>
              <w:rPr>
                <w:iCs/>
                <w:lang w:val="ca-ES"/>
              </w:rPr>
              <w:t>.</w:t>
            </w:r>
          </w:p>
        </w:tc>
        <w:tc>
          <w:tcPr>
            <w:tcW w:w="2310" w:type="dxa"/>
          </w:tcPr>
          <w:p w:rsidR="001053F0" w:rsidRPr="003E3D05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11,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9</w:t>
            </w:r>
          </w:p>
          <w:p w:rsidR="001053F0" w:rsidRPr="003E3D05" w:rsidRDefault="001053F0" w:rsidP="001053F0">
            <w:pPr>
              <w:pStyle w:val="N"/>
              <w:rPr>
                <w:lang w:val="ca-ES"/>
              </w:rPr>
            </w:pPr>
            <w:r w:rsidRPr="003E3D05">
              <w:rPr>
                <w:b/>
                <w:bCs/>
                <w:smallCaps/>
                <w:lang w:val="ca-ES"/>
              </w:rPr>
              <w:t>Guia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1053F0" w:rsidRPr="003E3D05" w:rsidRDefault="001053F0" w:rsidP="001053F0">
            <w:pPr>
              <w:pStyle w:val="N"/>
              <w:snapToGrid w:val="0"/>
              <w:rPr>
                <w:lang w:val="ca-ES"/>
              </w:rPr>
            </w:pPr>
          </w:p>
        </w:tc>
      </w:tr>
      <w:tr w:rsidR="001053F0" w:rsidRPr="00DA7232" w:rsidTr="001053F0">
        <w:trPr>
          <w:gridAfter w:val="1"/>
          <w:wAfter w:w="108" w:type="dxa"/>
          <w:trHeight w:val="405"/>
        </w:trPr>
        <w:tc>
          <w:tcPr>
            <w:tcW w:w="10453" w:type="dxa"/>
            <w:gridSpan w:val="4"/>
            <w:tcBorders>
              <w:left w:val="nil"/>
              <w:right w:val="nil"/>
            </w:tcBorders>
          </w:tcPr>
          <w:p w:rsidR="001053F0" w:rsidRPr="003E3D05" w:rsidRDefault="001053F0" w:rsidP="001053F0">
            <w:pPr>
              <w:pStyle w:val="N"/>
              <w:snapToGrid w:val="0"/>
              <w:rPr>
                <w:lang w:val="ca-ES"/>
              </w:rPr>
            </w:pPr>
          </w:p>
        </w:tc>
      </w:tr>
      <w:tr w:rsidR="003E3D05" w:rsidRPr="003E3D05" w:rsidTr="001053F0">
        <w:trPr>
          <w:trHeight w:hRule="exact" w:val="284"/>
        </w:trPr>
        <w:tc>
          <w:tcPr>
            <w:tcW w:w="10561" w:type="dxa"/>
            <w:gridSpan w:val="5"/>
            <w:tcBorders>
              <w:top w:val="nil"/>
            </w:tcBorders>
          </w:tcPr>
          <w:p w:rsidR="003E3D05" w:rsidRPr="003E3D05" w:rsidRDefault="005842AB" w:rsidP="001053F0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42AB">
              <w:pict>
                <v:shape id="_x0000_s1067" type="#_x0000_t202" style="position:absolute;left:0;text-align:left;margin-left:-12.65pt;margin-top:-59.7pt;width:13.05pt;height:4.25pt;z-index:251707392;mso-wrap-distance-left:9.05pt;mso-wrap-distance-right:9.05pt;mso-position-horizontal:absolute;mso-position-horizontal-relative:text;mso-position-vertical:absolute;mso-position-vertical-relative:text" stroked="f">
                  <v:fill color2="black"/>
                  <v:textbox style="mso-next-textbox:#_x0000_s1067" inset="0,0,0,0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4270"/>
                          <w:gridCol w:w="1483"/>
                          <w:gridCol w:w="4690"/>
                        </w:tblGrid>
                        <w:tr w:rsidR="00D914C5">
                          <w:tc>
                            <w:tcPr>
                              <w:tcW w:w="4270" w:type="dxa"/>
                              <w:shd w:val="clear" w:color="auto" w:fill="auto"/>
                              <w:vAlign w:val="center"/>
                            </w:tcPr>
                            <w:p w:rsidR="00D914C5" w:rsidRDefault="00D914C5" w:rsidP="00F01096">
                              <w:pPr>
                                <w:pStyle w:val="Ttulo5"/>
                                <w:keepLines w:val="0"/>
                                <w:numPr>
                                  <w:ilvl w:val="4"/>
                                  <w:numId w:val="11"/>
                                </w:numPr>
                                <w:tabs>
                                  <w:tab w:val="right" w:pos="9923"/>
                                </w:tabs>
                                <w:snapToGrid w:val="0"/>
                                <w:spacing w:before="0" w:after="0" w:line="20" w:lineRule="exact"/>
                                <w:contextualSpacing w:val="0"/>
                                <w:jc w:val="center"/>
                                <w:rPr>
                                  <w:smallCaps/>
                                  <w:lang w:val="ca-ES"/>
                                </w:rPr>
                              </w:pPr>
                            </w:p>
                          </w:tc>
                          <w:tc>
                            <w:tcPr>
                              <w:tcW w:w="1483" w:type="dxa"/>
                              <w:shd w:val="clear" w:color="auto" w:fill="auto"/>
                              <w:vAlign w:val="center"/>
                            </w:tcPr>
                            <w:p w:rsidR="00D914C5" w:rsidRDefault="00D914C5">
                              <w:pPr>
                                <w:pStyle w:val="TtPT"/>
                                <w:snapToGrid w:val="0"/>
                                <w:spacing w:before="0" w:line="20" w:lineRule="exact"/>
                                <w:ind w:left="0"/>
                                <w:jc w:val="center"/>
                                <w:rPr>
                                  <w:color w:val="00C400"/>
                                  <w:sz w:val="32"/>
                                  <w:lang w:val="ca-ES"/>
                                </w:rPr>
                              </w:pPr>
                            </w:p>
                          </w:tc>
                          <w:tc>
                            <w:tcPr>
                              <w:tcW w:w="4690" w:type="dxa"/>
                              <w:shd w:val="clear" w:color="auto" w:fill="auto"/>
                              <w:vAlign w:val="center"/>
                            </w:tcPr>
                            <w:p w:rsidR="00D914C5" w:rsidRDefault="00D914C5">
                              <w:pPr>
                                <w:pStyle w:val="TtPT"/>
                                <w:snapToGrid w:val="0"/>
                                <w:spacing w:before="0" w:line="20" w:lineRule="exact"/>
                                <w:ind w:left="170"/>
                                <w:rPr>
                                  <w:sz w:val="24"/>
                                  <w:lang w:val="ca-ES"/>
                                </w:rPr>
                              </w:pPr>
                            </w:p>
                          </w:tc>
                        </w:tr>
                      </w:tbl>
                      <w:p w:rsidR="00D914C5" w:rsidRDefault="00D914C5" w:rsidP="003E3D05"/>
                    </w:txbxContent>
                  </v:textbox>
                </v:shape>
              </w:pict>
            </w:r>
            <w:r w:rsidR="003E3D05"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="003E3D05"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="003E3D05"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3E3D05" w:rsidRPr="003E3D05" w:rsidTr="001053F0">
        <w:trPr>
          <w:trHeight w:hRule="exact" w:val="284"/>
        </w:trPr>
        <w:tc>
          <w:tcPr>
            <w:tcW w:w="7139" w:type="dxa"/>
            <w:gridSpan w:val="2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422" w:type="dxa"/>
            <w:gridSpan w:val="3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3E3D05" w:rsidRPr="003E3D05" w:rsidTr="001053F0">
        <w:trPr>
          <w:trHeight w:hRule="exact" w:val="284"/>
        </w:trPr>
        <w:tc>
          <w:tcPr>
            <w:tcW w:w="1596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112" w:type="dxa"/>
            <w:gridSpan w:val="2"/>
          </w:tcPr>
          <w:p w:rsidR="003E3D05" w:rsidRPr="003E3D05" w:rsidRDefault="003E3D05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3E3D05" w:rsidRPr="003E3D05" w:rsidTr="001053F0">
        <w:trPr>
          <w:trHeight w:val="400"/>
        </w:trPr>
        <w:tc>
          <w:tcPr>
            <w:tcW w:w="1596" w:type="dxa"/>
            <w:vMerge w:val="restart"/>
          </w:tcPr>
          <w:p w:rsidR="003E3D05" w:rsidRPr="003E3D05" w:rsidRDefault="003E3D05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3E3D05">
              <w:rPr>
                <w:lang w:val="ca-ES"/>
              </w:rPr>
              <w:t>Analitzar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comparar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informació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quantitativa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taules,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llistats,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gràfics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mapes.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</w:p>
          <w:p w:rsidR="003E3D05" w:rsidRPr="003E3D05" w:rsidRDefault="003E3D05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3E3D05">
              <w:rPr>
                <w:szCs w:val="16"/>
                <w:lang w:val="ca-ES"/>
              </w:rPr>
              <w:t>Interpretar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escales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numèriques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i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gràfiques.</w:t>
            </w:r>
          </w:p>
        </w:tc>
        <w:tc>
          <w:tcPr>
            <w:tcW w:w="5543" w:type="dxa"/>
          </w:tcPr>
          <w:p w:rsidR="003E3D05" w:rsidRPr="003E3D05" w:rsidRDefault="003E3D05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9.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Analitzar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dades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tipus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quantitatiu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calcular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proporcions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través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diverses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preguntes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sobre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situació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3E3D05" w:rsidRPr="003E3D05" w:rsidRDefault="003E3D05" w:rsidP="001053F0">
            <w:pPr>
              <w:pStyle w:val="N"/>
              <w:snapToGrid w:val="0"/>
              <w:rPr>
                <w:i/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Què</w:t>
            </w:r>
            <w:r w:rsidRPr="003E3D05">
              <w:rPr>
                <w:rFonts w:eastAsia="Arial"/>
                <w:i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en...</w:t>
            </w:r>
          </w:p>
          <w:p w:rsidR="003E3D05" w:rsidRPr="003E3D05" w:rsidRDefault="003E3D05" w:rsidP="001053F0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2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3</w:t>
            </w:r>
          </w:p>
        </w:tc>
        <w:tc>
          <w:tcPr>
            <w:tcW w:w="1112" w:type="dxa"/>
            <w:gridSpan w:val="2"/>
          </w:tcPr>
          <w:p w:rsidR="003E3D05" w:rsidRPr="003E3D05" w:rsidRDefault="003E3D05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lang w:val="ca-ES"/>
              </w:rPr>
              <w:t>Act.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8</w:t>
            </w:r>
          </w:p>
        </w:tc>
      </w:tr>
      <w:tr w:rsidR="003E3D05" w:rsidRPr="003E3D05" w:rsidTr="001053F0">
        <w:tc>
          <w:tcPr>
            <w:tcW w:w="1596" w:type="dxa"/>
            <w:vMerge/>
          </w:tcPr>
          <w:p w:rsidR="003E3D05" w:rsidRPr="003E3D05" w:rsidRDefault="003E3D05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3E3D05" w:rsidRPr="003E3D05" w:rsidRDefault="003E3D05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10.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Analitzar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dades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tipus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quantitatiu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calcular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proporcions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mitjançant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coneixement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duració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del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moviment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rotació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del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planeta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3E3D05" w:rsidRPr="003E3D05" w:rsidRDefault="003E3D05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5,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</w:t>
            </w:r>
          </w:p>
          <w:p w:rsidR="003E3D05" w:rsidRPr="003E3D05" w:rsidRDefault="003E3D05" w:rsidP="001053F0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5</w:t>
            </w:r>
          </w:p>
        </w:tc>
        <w:tc>
          <w:tcPr>
            <w:tcW w:w="1112" w:type="dxa"/>
            <w:gridSpan w:val="2"/>
          </w:tcPr>
          <w:p w:rsidR="003E3D05" w:rsidRPr="003E3D05" w:rsidRDefault="003E3D05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lang w:val="ca-ES"/>
              </w:rPr>
              <w:t>Act.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4</w:t>
            </w:r>
          </w:p>
        </w:tc>
      </w:tr>
      <w:tr w:rsidR="003E3D05" w:rsidRPr="003E3D05" w:rsidTr="001053F0">
        <w:tc>
          <w:tcPr>
            <w:tcW w:w="1596" w:type="dxa"/>
            <w:vMerge/>
          </w:tcPr>
          <w:p w:rsidR="003E3D05" w:rsidRPr="003E3D05" w:rsidRDefault="003E3D05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3E3D05" w:rsidRPr="003E3D05" w:rsidRDefault="003E3D05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11.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Fomentar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realització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exercicis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interpretació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escales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gràfiques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numèriques.</w:t>
            </w:r>
          </w:p>
        </w:tc>
        <w:tc>
          <w:tcPr>
            <w:tcW w:w="2310" w:type="dxa"/>
          </w:tcPr>
          <w:p w:rsidR="003E3D05" w:rsidRPr="003E3D05" w:rsidRDefault="003E3D05" w:rsidP="001053F0">
            <w:pPr>
              <w:pStyle w:val="N"/>
              <w:snapToGrid w:val="0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3E3D05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5,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9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10;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11,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A.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2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4;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12,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A.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4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5;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15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16,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A.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3</w:t>
            </w:r>
          </w:p>
          <w:p w:rsidR="003E3D05" w:rsidRPr="003E3D05" w:rsidRDefault="003E3D05" w:rsidP="001053F0">
            <w:pPr>
              <w:pStyle w:val="N"/>
              <w:rPr>
                <w:lang w:val="ca-ES"/>
              </w:rPr>
            </w:pPr>
            <w:r w:rsidRPr="003E3D05">
              <w:rPr>
                <w:b/>
                <w:bCs/>
                <w:smallCaps/>
                <w:lang w:val="ca-ES"/>
              </w:rPr>
              <w:t>Guia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6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10,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12,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16</w:t>
            </w:r>
          </w:p>
        </w:tc>
        <w:tc>
          <w:tcPr>
            <w:tcW w:w="1112" w:type="dxa"/>
            <w:gridSpan w:val="2"/>
          </w:tcPr>
          <w:p w:rsidR="003E3D05" w:rsidRPr="003E3D05" w:rsidRDefault="003E3D05" w:rsidP="001053F0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lang w:val="ca-ES"/>
              </w:rPr>
              <w:t>Act.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6</w:t>
            </w:r>
          </w:p>
        </w:tc>
      </w:tr>
    </w:tbl>
    <w:tbl>
      <w:tblPr>
        <w:tblpPr w:leftFromText="141" w:rightFromText="141" w:vertAnchor="text" w:horzAnchor="margin" w:tblpY="8808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1053F0" w:rsidRPr="001053F0" w:rsidTr="001053F0">
        <w:trPr>
          <w:trHeight w:hRule="exact" w:val="284"/>
        </w:trPr>
        <w:tc>
          <w:tcPr>
            <w:tcW w:w="10453" w:type="dxa"/>
            <w:gridSpan w:val="4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1053F0" w:rsidRPr="001053F0" w:rsidTr="001053F0">
        <w:trPr>
          <w:trHeight w:hRule="exact" w:val="284"/>
        </w:trPr>
        <w:tc>
          <w:tcPr>
            <w:tcW w:w="7139" w:type="dxa"/>
            <w:gridSpan w:val="2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1053F0" w:rsidRPr="001053F0" w:rsidTr="001053F0">
        <w:trPr>
          <w:trHeight w:hRule="exact" w:val="284"/>
        </w:trPr>
        <w:tc>
          <w:tcPr>
            <w:tcW w:w="1596" w:type="dxa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1053F0" w:rsidRPr="001053F0" w:rsidTr="001053F0">
        <w:trPr>
          <w:trHeight w:val="533"/>
        </w:trPr>
        <w:tc>
          <w:tcPr>
            <w:tcW w:w="1596" w:type="dxa"/>
            <w:vMerge w:val="restart"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t>Saber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comunicar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expressar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forma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efectiva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resultats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propi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treball.</w:t>
            </w:r>
          </w:p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1053F0">
              <w:rPr>
                <w:szCs w:val="16"/>
                <w:lang w:val="ca-ES"/>
              </w:rPr>
              <w:t>Desenvolupar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el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gust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per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l</w:t>
            </w:r>
            <w:r w:rsidRPr="001053F0">
              <w:rPr>
                <w:rFonts w:eastAsia="Arial"/>
                <w:szCs w:val="16"/>
                <w:lang w:val="ca-ES"/>
              </w:rPr>
              <w:t>’</w:t>
            </w:r>
            <w:r w:rsidRPr="001053F0">
              <w:rPr>
                <w:szCs w:val="16"/>
                <w:lang w:val="ca-ES"/>
              </w:rPr>
              <w:t>aprenentatge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continu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l</w:t>
            </w:r>
            <w:r w:rsidRPr="001053F0">
              <w:rPr>
                <w:rFonts w:eastAsia="Arial"/>
                <w:szCs w:val="16"/>
                <w:lang w:val="ca-ES"/>
              </w:rPr>
              <w:t>’</w:t>
            </w:r>
            <w:r w:rsidRPr="001053F0">
              <w:rPr>
                <w:szCs w:val="16"/>
                <w:lang w:val="ca-ES"/>
              </w:rPr>
              <w:t>actualització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permanent.</w:t>
            </w: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12.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Analitzar,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relacionar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sintetitzar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continguts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treballats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sobre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Sol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origen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Univers.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7</w:t>
            </w:r>
          </w:p>
          <w:p w:rsidR="001053F0" w:rsidRPr="001053F0" w:rsidRDefault="001053F0" w:rsidP="001053F0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</w:t>
            </w:r>
          </w:p>
        </w:tc>
      </w:tr>
      <w:tr w:rsidR="001053F0" w:rsidRPr="001053F0" w:rsidTr="001053F0"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13.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Exercitar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capacitat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individual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anàlisi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síntesi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continguts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treballats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saber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què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ha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estat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un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enigma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forma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dimensions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7,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A: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</w:t>
            </w:r>
          </w:p>
          <w:p w:rsidR="001053F0" w:rsidRPr="001053F0" w:rsidRDefault="001053F0" w:rsidP="001053F0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</w:t>
            </w:r>
          </w:p>
        </w:tc>
      </w:tr>
      <w:tr w:rsidR="001053F0" w:rsidRPr="001053F0" w:rsidTr="001053F0">
        <w:trPr>
          <w:trHeight w:val="443"/>
        </w:trPr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1053F0">
              <w:rPr>
                <w:b/>
                <w:bCs/>
                <w:lang w:val="ca-ES"/>
              </w:rPr>
              <w:t>14.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spacing w:val="-2"/>
                <w:lang w:val="ca-ES"/>
              </w:rPr>
              <w:t>Analitzar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continguts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treballats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conèixer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sistema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projecció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més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recomanable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per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aplicar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>’</w:t>
            </w:r>
            <w:r w:rsidRPr="001053F0">
              <w:rPr>
                <w:iCs/>
                <w:spacing w:val="-2"/>
                <w:lang w:val="ca-ES"/>
              </w:rPr>
              <w:t>equador,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tròpics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tota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Terra.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9,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  <w:p w:rsidR="001053F0" w:rsidRPr="001053F0" w:rsidRDefault="001053F0" w:rsidP="001053F0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</w:p>
        </w:tc>
      </w:tr>
      <w:tr w:rsidR="001053F0" w:rsidRPr="001053F0" w:rsidTr="001053F0">
        <w:trPr>
          <w:trHeight w:val="443"/>
        </w:trPr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1053F0">
              <w:rPr>
                <w:b/>
                <w:bCs/>
                <w:lang w:val="ca-ES"/>
              </w:rPr>
              <w:t>15.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spacing w:val="-2"/>
                <w:lang w:val="ca-ES"/>
              </w:rPr>
              <w:t>Comparar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diverses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representacions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Terra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>’</w:t>
            </w:r>
            <w:r w:rsidRPr="001053F0">
              <w:rPr>
                <w:iCs/>
                <w:spacing w:val="-2"/>
                <w:lang w:val="ca-ES"/>
              </w:rPr>
              <w:t>altres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zones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del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món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presentar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conclusions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davant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classe.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9,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7</w:t>
            </w:r>
          </w:p>
          <w:p w:rsidR="001053F0" w:rsidRPr="001053F0" w:rsidRDefault="001053F0" w:rsidP="001053F0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</w:tc>
      </w:tr>
      <w:tr w:rsidR="001053F0" w:rsidRPr="00203569" w:rsidTr="001053F0">
        <w:trPr>
          <w:trHeight w:val="443"/>
        </w:trPr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1053F0">
              <w:rPr>
                <w:b/>
                <w:bCs/>
                <w:lang w:val="ca-ES"/>
              </w:rPr>
              <w:t>16.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spacing w:val="-2"/>
                <w:lang w:val="ca-ES"/>
              </w:rPr>
              <w:t>Analitzar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continguts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treballats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tot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indicant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capitals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província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segons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punts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cardinals,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establir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mapa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necessari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per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estudiar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migracions.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11,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8</w:t>
            </w:r>
          </w:p>
          <w:p w:rsidR="001053F0" w:rsidRPr="001053F0" w:rsidRDefault="001053F0" w:rsidP="001053F0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</w:p>
        </w:tc>
      </w:tr>
      <w:tr w:rsidR="001053F0" w:rsidRPr="001053F0" w:rsidTr="001053F0">
        <w:trPr>
          <w:trHeight w:val="443"/>
        </w:trPr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1053F0">
              <w:rPr>
                <w:b/>
                <w:bCs/>
                <w:lang w:val="ca-ES"/>
              </w:rPr>
              <w:t>17.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spacing w:val="-2"/>
                <w:lang w:val="ca-ES"/>
              </w:rPr>
              <w:t>Indicar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en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planisferis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diversos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elements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geogràfics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polítics,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establir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coordenades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més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properes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localitat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pròpia.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1-3</w:t>
            </w:r>
          </w:p>
          <w:p w:rsidR="001053F0" w:rsidRPr="001053F0" w:rsidRDefault="001053F0" w:rsidP="001053F0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</w:p>
        </w:tc>
      </w:tr>
      <w:tr w:rsidR="001053F0" w:rsidRPr="001053F0" w:rsidTr="001053F0">
        <w:trPr>
          <w:trHeight w:val="443"/>
        </w:trPr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1053F0">
              <w:rPr>
                <w:b/>
                <w:bCs/>
                <w:lang w:val="ca-ES"/>
              </w:rPr>
              <w:t>18.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spacing w:val="-2"/>
                <w:lang w:val="ca-ES"/>
              </w:rPr>
              <w:t>Saber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consultar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diferents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materials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per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interpretar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un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mapa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topogràfic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comprendre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què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és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>’</w:t>
            </w:r>
            <w:r w:rsidRPr="001053F0">
              <w:rPr>
                <w:iCs/>
                <w:spacing w:val="-2"/>
                <w:lang w:val="ca-ES"/>
              </w:rPr>
              <w:t>horari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oficial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l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>’</w:t>
            </w:r>
            <w:r w:rsidRPr="001053F0">
              <w:rPr>
                <w:iCs/>
                <w:spacing w:val="-2"/>
                <w:lang w:val="ca-ES"/>
              </w:rPr>
              <w:t>horari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solar.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14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Aprèn...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</w:t>
            </w:r>
          </w:p>
          <w:p w:rsidR="001053F0" w:rsidRPr="001053F0" w:rsidRDefault="001053F0" w:rsidP="001053F0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lastRenderedPageBreak/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15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lastRenderedPageBreak/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</w:tr>
      <w:tr w:rsidR="001053F0" w:rsidRPr="00203569" w:rsidTr="001053F0">
        <w:trPr>
          <w:trHeight w:val="442"/>
        </w:trPr>
        <w:tc>
          <w:tcPr>
            <w:tcW w:w="1596" w:type="dxa"/>
            <w:vMerge/>
          </w:tcPr>
          <w:p w:rsidR="001053F0" w:rsidRPr="001053F0" w:rsidRDefault="001053F0" w:rsidP="001053F0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1053F0" w:rsidRPr="001053F0" w:rsidRDefault="001053F0" w:rsidP="001053F0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19.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Copiar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quadre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conceptual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comprendre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l,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assimilar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informació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treballada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unitat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completar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buits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amb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conceptes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treballats.</w:t>
            </w:r>
          </w:p>
        </w:tc>
        <w:tc>
          <w:tcPr>
            <w:tcW w:w="2310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1053F0" w:rsidRPr="001053F0" w:rsidRDefault="001053F0" w:rsidP="001053F0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1053F0" w:rsidRPr="001053F0" w:rsidRDefault="001053F0" w:rsidP="001053F0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5386D" w:rsidRDefault="00A5386D" w:rsidP="00703F07">
      <w:pPr>
        <w:pStyle w:val="Encabezado"/>
        <w:tabs>
          <w:tab w:val="clear" w:pos="4252"/>
          <w:tab w:val="clear" w:pos="8504"/>
        </w:tabs>
        <w:spacing w:before="1200" w:line="200" w:lineRule="exact"/>
        <w:rPr>
          <w:lang w:val="ca-ES" w:eastAsia="ca-ES"/>
        </w:rPr>
      </w:pPr>
    </w:p>
    <w:p w:rsidR="00F01096" w:rsidRPr="00203569" w:rsidRDefault="00F01096" w:rsidP="00F01096">
      <w:pPr>
        <w:spacing w:before="660"/>
        <w:rPr>
          <w:lang w:val="en-US"/>
        </w:rPr>
      </w:pPr>
    </w:p>
    <w:p w:rsidR="00F01096" w:rsidRDefault="00F01096" w:rsidP="00F01096">
      <w:pPr>
        <w:pStyle w:val="Encabezado"/>
        <w:tabs>
          <w:tab w:val="clear" w:pos="4252"/>
          <w:tab w:val="clear" w:pos="8504"/>
        </w:tabs>
        <w:spacing w:before="66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RPr="003E3D05" w:rsidTr="003E3D05">
        <w:trPr>
          <w:trHeight w:hRule="exact" w:val="340"/>
        </w:trPr>
        <w:tc>
          <w:tcPr>
            <w:tcW w:w="10453" w:type="dxa"/>
            <w:gridSpan w:val="4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7139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1596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3E3D05" w:rsidTr="003E3D05">
        <w:tc>
          <w:tcPr>
            <w:tcW w:w="1596" w:type="dxa"/>
            <w:vMerge w:val="restart"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3E3D05">
              <w:rPr>
                <w:szCs w:val="16"/>
                <w:lang w:val="ca-ES"/>
              </w:rPr>
              <w:t>Comprendre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les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activitats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plantejades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i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planificar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l</w:t>
            </w:r>
            <w:r w:rsidRPr="003E3D05">
              <w:rPr>
                <w:rFonts w:eastAsia="Arial"/>
                <w:szCs w:val="16"/>
                <w:lang w:val="ca-ES"/>
              </w:rPr>
              <w:t>’</w:t>
            </w:r>
            <w:r w:rsidRPr="003E3D05">
              <w:rPr>
                <w:szCs w:val="16"/>
                <w:lang w:val="ca-ES"/>
              </w:rPr>
              <w:t>estratègia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més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adequada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per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resoldre-les.</w:t>
            </w:r>
          </w:p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3E3D05">
              <w:rPr>
                <w:szCs w:val="16"/>
                <w:lang w:val="ca-ES"/>
              </w:rPr>
              <w:t>Fer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un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seguiment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dels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aprenentatges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realitzats.</w:t>
            </w: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20.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Saber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argumentar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punts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vista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propis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manera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lògica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coherent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mitjançant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formulació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hipòtesis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sobre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com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representar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i/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Què</w:t>
            </w:r>
            <w:r w:rsidRPr="003E3D05">
              <w:rPr>
                <w:rFonts w:eastAsia="Arial"/>
                <w:i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en...</w:t>
            </w:r>
          </w:p>
          <w:p w:rsidR="00F01096" w:rsidRPr="003E3D05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2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3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3E3D05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21.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Organitzar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tasques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recerca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informació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elaborar-ne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un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tríptic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informatiu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amb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dades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recollides.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5,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</w:t>
            </w:r>
          </w:p>
          <w:p w:rsidR="00F01096" w:rsidRPr="003E3D05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5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3E3D05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22.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Organitzar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tasques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recerca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informació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interessar-se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per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recerca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imatges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representació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Terra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redacció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un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correu.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6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11</w:t>
            </w:r>
          </w:p>
          <w:p w:rsidR="00F01096" w:rsidRPr="003E3D05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6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7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3E3D05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23.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Potenciar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habilitat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per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organitzar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tasques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consulta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maneig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atles.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9,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</w:t>
            </w:r>
          </w:p>
          <w:p w:rsidR="00F01096" w:rsidRPr="003E3D05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8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3E3D05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24.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Desenvolupar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habilitats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necessàries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per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organitzar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tasques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consulta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maneig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atles,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localitzar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determinades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coordenades.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13,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4-6</w:t>
            </w:r>
          </w:p>
          <w:p w:rsidR="00F01096" w:rsidRPr="003E3D05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12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i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13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lang w:val="ca-ES"/>
              </w:rPr>
              <w:t>Act.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10</w:t>
            </w:r>
          </w:p>
        </w:tc>
      </w:tr>
      <w:tr w:rsidR="00F01096" w:rsidRPr="003E3D05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25.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Exercitar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capacitat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anàlisi,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relació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síntesi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dels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continguts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treballats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partir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activitats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interpretació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escales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coordenades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un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mapa.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15,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</w:t>
            </w:r>
          </w:p>
          <w:p w:rsidR="00F01096" w:rsidRPr="003E3D05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P.</w:t>
            </w:r>
            <w:r w:rsidRPr="003E3D05">
              <w:rPr>
                <w:rFonts w:eastAsia="Arial"/>
                <w:spacing w:val="-5"/>
                <w:lang w:val="ca-ES"/>
              </w:rPr>
              <w:t xml:space="preserve"> </w:t>
            </w:r>
            <w:r w:rsidRPr="003E3D05">
              <w:rPr>
                <w:spacing w:val="-5"/>
                <w:lang w:val="ca-ES"/>
              </w:rPr>
              <w:t>16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lang w:val="ca-ES"/>
              </w:rPr>
              <w:t>Act.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8</w:t>
            </w:r>
          </w:p>
        </w:tc>
      </w:tr>
    </w:tbl>
    <w:p w:rsidR="004550A6" w:rsidRDefault="004550A6">
      <w:pPr>
        <w:pStyle w:val="normal0"/>
        <w:spacing w:line="360" w:lineRule="auto"/>
      </w:pPr>
    </w:p>
    <w:p w:rsidR="00F01096" w:rsidRDefault="00F01096">
      <w:pPr>
        <w:pStyle w:val="normal0"/>
        <w:spacing w:line="360" w:lineRule="auto"/>
      </w:pPr>
    </w:p>
    <w:p w:rsidR="00F01096" w:rsidRDefault="005842AB" w:rsidP="00F01096">
      <w:pPr>
        <w:pStyle w:val="normal0"/>
        <w:spacing w:line="360" w:lineRule="auto"/>
      </w:pPr>
      <w:r>
        <w:pict>
          <v:shape id="_x0000_s1031" type="#_x0000_t202" style="position:absolute;margin-left:689.6pt;margin-top:11.45pt;width:9.75pt;height:13.5pt;z-index:25166438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3E3D05"/>
              </w:txbxContent>
            </v:textbox>
          </v:shape>
        </w:pict>
      </w:r>
      <w:r w:rsidR="00F01096">
        <w:t>TEMA 2.</w: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F01096" w:rsidRPr="003E3D05" w:rsidTr="003E3D05">
        <w:trPr>
          <w:trHeight w:hRule="exact" w:val="340"/>
        </w:trPr>
        <w:tc>
          <w:tcPr>
            <w:tcW w:w="10453" w:type="dxa"/>
            <w:gridSpan w:val="5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7139" w:type="dxa"/>
            <w:gridSpan w:val="3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1596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9449" w:type="dxa"/>
            <w:gridSpan w:val="4"/>
          </w:tcPr>
          <w:p w:rsidR="00F01096" w:rsidRPr="003E3D05" w:rsidRDefault="00F01096" w:rsidP="00F01096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3E3D05">
              <w:rPr>
                <w:i/>
                <w:iCs/>
                <w:lang w:val="ca-ES"/>
              </w:rPr>
              <w:t>Vegeu-ne</w:t>
            </w:r>
            <w:r w:rsidRPr="003E3D05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3E3D05">
              <w:rPr>
                <w:i/>
                <w:iCs/>
                <w:lang w:val="ca-ES"/>
              </w:rPr>
              <w:t>la</w:t>
            </w:r>
            <w:r w:rsidRPr="003E3D05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3E3D05">
              <w:rPr>
                <w:i/>
                <w:iCs/>
                <w:lang w:val="ca-ES"/>
              </w:rPr>
              <w:t>informació</w:t>
            </w:r>
            <w:r w:rsidRPr="003E3D05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3E3D05">
              <w:rPr>
                <w:i/>
                <w:iCs/>
                <w:lang w:val="ca-ES"/>
              </w:rPr>
              <w:t>a</w:t>
            </w:r>
            <w:r w:rsidRPr="003E3D05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3E3D05">
              <w:rPr>
                <w:i/>
                <w:iCs/>
                <w:lang w:val="ca-ES"/>
              </w:rPr>
              <w:t>la</w:t>
            </w:r>
            <w:r w:rsidRPr="003E3D05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3E3D05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F01096" w:rsidRDefault="00F01096" w:rsidP="00F01096">
      <w:pPr>
        <w:pStyle w:val="Encabezado"/>
        <w:tabs>
          <w:tab w:val="clear" w:pos="4252"/>
          <w:tab w:val="clear" w:pos="8504"/>
        </w:tabs>
        <w:spacing w:before="80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RPr="003E3D05" w:rsidTr="003E3D05">
        <w:trPr>
          <w:trHeight w:hRule="exact" w:val="340"/>
        </w:trPr>
        <w:tc>
          <w:tcPr>
            <w:tcW w:w="10453" w:type="dxa"/>
            <w:gridSpan w:val="4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7139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3E3D05" w:rsidTr="003E3D05">
        <w:trPr>
          <w:trHeight w:hRule="exact" w:val="340"/>
        </w:trPr>
        <w:tc>
          <w:tcPr>
            <w:tcW w:w="1596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3E3D05" w:rsidTr="003E3D05">
        <w:tc>
          <w:tcPr>
            <w:tcW w:w="1596" w:type="dxa"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3E3D05">
              <w:rPr>
                <w:lang w:val="ca-ES"/>
              </w:rPr>
              <w:t>Relacionar-se,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lastRenderedPageBreak/>
              <w:t>cooperar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treballar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en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equip.</w:t>
            </w:r>
          </w:p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3E3D05">
              <w:rPr>
                <w:lang w:val="ca-ES"/>
              </w:rPr>
              <w:t>Expressar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pròpies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opinions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forma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assertiva.</w:t>
            </w: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3E3D05">
              <w:rPr>
                <w:b/>
                <w:bCs/>
                <w:lang w:val="ca-ES"/>
              </w:rPr>
              <w:lastRenderedPageBreak/>
              <w:t>1.</w:t>
            </w:r>
            <w:r w:rsidRPr="003E3D05">
              <w:rPr>
                <w:lang w:val="ca-ES"/>
              </w:rPr>
              <w:tab/>
              <w:t>Desenvolupar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capacitats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per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participar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en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activitats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col·lectives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lastRenderedPageBreak/>
              <w:t>manera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col·laborativa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respectant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les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aportacions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dels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altres.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pacing w:val="-5"/>
                <w:szCs w:val="16"/>
                <w:lang w:val="ca-ES"/>
              </w:rPr>
              <w:lastRenderedPageBreak/>
              <w:t>Llibre</w:t>
            </w:r>
            <w:r w:rsidRPr="003E3D05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</w:t>
            </w:r>
          </w:p>
          <w:p w:rsidR="00F01096" w:rsidRPr="003E3D05" w:rsidRDefault="00F01096" w:rsidP="00F01096">
            <w:pPr>
              <w:pStyle w:val="N"/>
              <w:rPr>
                <w:szCs w:val="16"/>
                <w:lang w:val="ca-ES"/>
              </w:rPr>
            </w:pPr>
            <w:r w:rsidRPr="003E3D05">
              <w:rPr>
                <w:b/>
                <w:bCs/>
                <w:smallCaps/>
                <w:szCs w:val="16"/>
                <w:lang w:val="ca-ES"/>
              </w:rPr>
              <w:lastRenderedPageBreak/>
              <w:t>Guia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P.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F01096" w:rsidRDefault="00F01096" w:rsidP="00F01096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F01096" w:rsidRDefault="00F01096" w:rsidP="00F01096">
      <w:pPr>
        <w:pStyle w:val="Encabezado"/>
        <w:tabs>
          <w:tab w:val="clear" w:pos="4252"/>
          <w:tab w:val="clear" w:pos="8504"/>
        </w:tabs>
        <w:spacing w:before="80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Tr="003E3D05">
        <w:trPr>
          <w:trHeight w:hRule="exact" w:val="340"/>
        </w:trPr>
        <w:tc>
          <w:tcPr>
            <w:tcW w:w="10453" w:type="dxa"/>
            <w:gridSpan w:val="4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3E3D05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F01096" w:rsidTr="003E3D05">
        <w:trPr>
          <w:trHeight w:hRule="exact" w:val="340"/>
        </w:trPr>
        <w:tc>
          <w:tcPr>
            <w:tcW w:w="7139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Tr="003E3D05">
        <w:trPr>
          <w:trHeight w:hRule="exact" w:val="340"/>
        </w:trPr>
        <w:tc>
          <w:tcPr>
            <w:tcW w:w="1596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3E3D05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3E3D05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Tr="003E3D05">
        <w:tc>
          <w:tcPr>
            <w:tcW w:w="1596" w:type="dxa"/>
            <w:vMerge w:val="restart"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3E3D05">
              <w:rPr>
                <w:lang w:val="ca-ES"/>
              </w:rPr>
              <w:t>Obtenir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informació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través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fonts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de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diferent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natura: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cartogràfiques,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iconogràfiques,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textuals,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etc.</w:t>
            </w:r>
          </w:p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3E3D05">
              <w:rPr>
                <w:lang w:val="ca-ES"/>
              </w:rPr>
              <w:t>Utilitzar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els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buscadors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per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localitzar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informació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en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Internet,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tot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seguint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un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criteri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específic.</w:t>
            </w: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2.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Potenciar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capacitats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per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treballar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amb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mapes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amb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atles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hora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trobar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situar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elements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del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territori.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19,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Què</w:t>
            </w:r>
            <w:r w:rsidRPr="003E3D05">
              <w:rPr>
                <w:rFonts w:eastAsia="Arial"/>
                <w:i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en...</w:t>
            </w:r>
            <w:r w:rsidRPr="003E3D05">
              <w:rPr>
                <w:lang w:val="ca-ES"/>
              </w:rPr>
              <w:t>;</w:t>
            </w:r>
            <w:r w:rsidRPr="003E3D05">
              <w:rPr>
                <w:rFonts w:eastAsia="Arial"/>
                <w:i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25,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1;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28,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3;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30,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1-5;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32,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5</w:t>
            </w:r>
          </w:p>
          <w:p w:rsidR="00F01096" w:rsidRPr="003E3D05" w:rsidRDefault="00F01096" w:rsidP="00F01096">
            <w:pPr>
              <w:pStyle w:val="N"/>
              <w:rPr>
                <w:lang w:val="ca-ES"/>
              </w:rPr>
            </w:pPr>
            <w:r w:rsidRPr="003E3D05">
              <w:rPr>
                <w:b/>
                <w:bCs/>
                <w:smallCaps/>
                <w:lang w:val="ca-ES"/>
              </w:rPr>
              <w:t>Guia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2-3,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8,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12-15,17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3.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Estimular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feina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amb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TIC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fomentar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recerca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informació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través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Internet.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23,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5;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38,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</w:t>
            </w:r>
          </w:p>
          <w:p w:rsidR="00F01096" w:rsidRPr="003E3D05" w:rsidRDefault="00F01096" w:rsidP="00F01096">
            <w:pPr>
              <w:pStyle w:val="N"/>
              <w:rPr>
                <w:lang w:val="ca-ES"/>
              </w:rPr>
            </w:pPr>
            <w:r w:rsidRPr="003E3D05">
              <w:rPr>
                <w:b/>
                <w:bCs/>
                <w:smallCaps/>
                <w:lang w:val="ca-ES"/>
              </w:rPr>
              <w:t>Guia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4.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Observar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gràfics,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taules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imatges,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extreure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interpretar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conclusions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relacionades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amb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àrea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de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coneixement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contestar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a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preguntes.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3E3D05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27,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3;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35,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i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4</w:t>
            </w:r>
          </w:p>
          <w:p w:rsidR="00F01096" w:rsidRPr="003E3D05" w:rsidRDefault="00F01096" w:rsidP="00F01096">
            <w:pPr>
              <w:pStyle w:val="N"/>
              <w:rPr>
                <w:lang w:val="ca-ES"/>
              </w:rPr>
            </w:pPr>
            <w:r w:rsidRPr="003E3D05">
              <w:rPr>
                <w:b/>
                <w:bCs/>
                <w:smallCaps/>
                <w:lang w:val="ca-ES"/>
              </w:rPr>
              <w:t>Guia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10,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Tr="003E3D05">
        <w:tc>
          <w:tcPr>
            <w:tcW w:w="1596" w:type="dxa"/>
            <w:vMerge/>
          </w:tcPr>
          <w:p w:rsidR="00F01096" w:rsidRPr="003E3D05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F01096" w:rsidRPr="003E3D05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3E3D05">
              <w:rPr>
                <w:b/>
                <w:bCs/>
                <w:lang w:val="ca-ES"/>
              </w:rPr>
              <w:t>5.</w:t>
            </w:r>
            <w:r w:rsidRPr="003E3D05">
              <w:rPr>
                <w:lang w:val="ca-ES"/>
              </w:rPr>
              <w:tab/>
            </w:r>
            <w:r w:rsidRPr="003E3D05">
              <w:rPr>
                <w:iCs/>
                <w:lang w:val="ca-ES"/>
              </w:rPr>
              <w:t>Potenciar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les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habilitats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per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obtenir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informació</w:t>
            </w:r>
            <w:r w:rsidRPr="003E3D05">
              <w:rPr>
                <w:rFonts w:eastAsia="Arial"/>
                <w:iCs/>
                <w:lang w:val="ca-ES"/>
              </w:rPr>
              <w:t xml:space="preserve"> </w:t>
            </w:r>
            <w:r w:rsidRPr="003E3D05">
              <w:rPr>
                <w:iCs/>
                <w:lang w:val="ca-ES"/>
              </w:rPr>
              <w:t>d</w:t>
            </w:r>
            <w:r w:rsidRPr="003E3D05">
              <w:rPr>
                <w:rFonts w:eastAsia="Arial"/>
                <w:iCs/>
                <w:lang w:val="ca-ES"/>
              </w:rPr>
              <w:t>’</w:t>
            </w:r>
            <w:r w:rsidRPr="003E3D05">
              <w:rPr>
                <w:iCs/>
                <w:lang w:val="ca-ES"/>
              </w:rPr>
              <w:t>Internet.</w:t>
            </w:r>
          </w:p>
        </w:tc>
        <w:tc>
          <w:tcPr>
            <w:tcW w:w="2310" w:type="dxa"/>
          </w:tcPr>
          <w:p w:rsidR="00F01096" w:rsidRPr="003E3D05" w:rsidRDefault="00F01096" w:rsidP="00F01096">
            <w:pPr>
              <w:pStyle w:val="N"/>
              <w:snapToGrid w:val="0"/>
              <w:rPr>
                <w:i/>
                <w:lang w:val="ca-ES"/>
              </w:rPr>
            </w:pPr>
            <w:r w:rsidRPr="003E3D05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3E3D05">
              <w:rPr>
                <w:rFonts w:eastAsia="Arial"/>
                <w:szCs w:val="16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36,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A.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Aprèn</w:t>
            </w:r>
            <w:r w:rsidRPr="003E3D05">
              <w:rPr>
                <w:rFonts w:eastAsia="Arial"/>
                <w:i/>
                <w:lang w:val="ca-ES"/>
              </w:rPr>
              <w:t xml:space="preserve"> </w:t>
            </w:r>
            <w:r w:rsidRPr="003E3D05">
              <w:rPr>
                <w:i/>
                <w:lang w:val="ca-ES"/>
              </w:rPr>
              <w:t>a...</w:t>
            </w:r>
          </w:p>
          <w:p w:rsidR="00F01096" w:rsidRPr="003E3D05" w:rsidRDefault="00F01096" w:rsidP="00F01096">
            <w:pPr>
              <w:pStyle w:val="N"/>
              <w:rPr>
                <w:lang w:val="ca-ES"/>
              </w:rPr>
            </w:pPr>
            <w:r w:rsidRPr="003E3D05">
              <w:rPr>
                <w:b/>
                <w:bCs/>
                <w:smallCaps/>
                <w:lang w:val="ca-ES"/>
              </w:rPr>
              <w:t>Guia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P.</w:t>
            </w:r>
            <w:r w:rsidRPr="003E3D05">
              <w:rPr>
                <w:rFonts w:eastAsia="Arial"/>
                <w:lang w:val="ca-ES"/>
              </w:rPr>
              <w:t xml:space="preserve"> </w:t>
            </w:r>
            <w:r w:rsidRPr="003E3D05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F01096" w:rsidRPr="003E3D05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F01096" w:rsidRDefault="00F01096" w:rsidP="00F01096">
      <w:pPr>
        <w:pStyle w:val="Encabezado"/>
        <w:tabs>
          <w:tab w:val="clear" w:pos="4252"/>
          <w:tab w:val="clear" w:pos="8504"/>
        </w:tabs>
        <w:spacing w:before="80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RPr="001053F0" w:rsidTr="001053F0">
        <w:trPr>
          <w:trHeight w:hRule="exact" w:val="284"/>
        </w:trPr>
        <w:tc>
          <w:tcPr>
            <w:tcW w:w="10453" w:type="dxa"/>
            <w:gridSpan w:val="4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F01096" w:rsidRPr="001053F0" w:rsidTr="001053F0">
        <w:trPr>
          <w:trHeight w:hRule="exact" w:val="284"/>
        </w:trPr>
        <w:tc>
          <w:tcPr>
            <w:tcW w:w="7139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1053F0" w:rsidTr="001053F0">
        <w:trPr>
          <w:trHeight w:hRule="exact" w:val="284"/>
        </w:trPr>
        <w:tc>
          <w:tcPr>
            <w:tcW w:w="1596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1053F0" w:rsidTr="001053F0">
        <w:trPr>
          <w:trHeight w:val="400"/>
        </w:trPr>
        <w:tc>
          <w:tcPr>
            <w:tcW w:w="1596" w:type="dxa"/>
            <w:vMerge w:val="restart"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t>Interpretar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textos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tipologia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diversa,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llenguatges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icònics,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simbòlics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representació.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t>Elaborar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definicions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conceptes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estudiats,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utilitzant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terminologia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més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adequada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en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cada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cas.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6.</w:t>
            </w:r>
            <w:r w:rsidRPr="001053F0">
              <w:rPr>
                <w:lang w:val="ca-ES"/>
              </w:rPr>
              <w:tab/>
              <w:t>Elaborar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explicacions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descripcions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utilitzant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vocabulari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adequat.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19,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Què</w:t>
            </w:r>
            <w:r w:rsidRPr="001053F0">
              <w:rPr>
                <w:rFonts w:eastAsia="Arial"/>
                <w:i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en...</w:t>
            </w:r>
            <w:r w:rsidRPr="001053F0">
              <w:rPr>
                <w:lang w:val="ca-ES"/>
              </w:rPr>
              <w:t>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30,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1-5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2-3,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14-15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7.</w:t>
            </w:r>
            <w:r w:rsidRPr="001053F0">
              <w:rPr>
                <w:lang w:val="ca-ES"/>
              </w:rPr>
              <w:tab/>
              <w:t>Desenvolupar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habilitats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relacionades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amb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expressió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escrita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elaborant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una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fitxa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informativa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sobre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volcans.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21,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8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8.</w:t>
            </w:r>
            <w:r w:rsidRPr="001053F0">
              <w:rPr>
                <w:lang w:val="ca-ES"/>
              </w:rPr>
              <w:tab/>
              <w:t>Comprendre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informació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continguda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en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diferents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tipus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textos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taules,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utilitzar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descriure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vocabulari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àrea.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23,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27,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37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38,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1-3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10,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21-22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</w:t>
            </w: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9.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Potenciar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ús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conceptes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apartat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amb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creació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un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joc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taula.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32,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F01096" w:rsidRDefault="00F01096" w:rsidP="00F01096">
      <w:pPr>
        <w:spacing w:line="20" w:lineRule="exact"/>
        <w:rPr>
          <w:sz w:val="4"/>
          <w:szCs w:val="4"/>
          <w:lang w:val="ca-ES"/>
        </w:rPr>
      </w:pPr>
    </w:p>
    <w:p w:rsidR="00F01096" w:rsidRDefault="005842AB" w:rsidP="00F01096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32" type="#_x0000_t202" style="position:absolute;margin-left:592.1pt;margin-top:-16.45pt;width:134.85pt;height:5.55pt;z-index:25166540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F01096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RPr="001053F0" w:rsidTr="001053F0">
        <w:trPr>
          <w:trHeight w:hRule="exact" w:val="284"/>
        </w:trPr>
        <w:tc>
          <w:tcPr>
            <w:tcW w:w="10453" w:type="dxa"/>
            <w:gridSpan w:val="4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F01096" w:rsidRPr="001053F0" w:rsidTr="001053F0">
        <w:trPr>
          <w:trHeight w:hRule="exact" w:val="284"/>
        </w:trPr>
        <w:tc>
          <w:tcPr>
            <w:tcW w:w="7139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1053F0" w:rsidTr="001053F0">
        <w:trPr>
          <w:trHeight w:hRule="exact" w:val="284"/>
        </w:trPr>
        <w:tc>
          <w:tcPr>
            <w:tcW w:w="1596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1053F0" w:rsidTr="001053F0">
        <w:trPr>
          <w:trHeight w:val="400"/>
        </w:trPr>
        <w:tc>
          <w:tcPr>
            <w:tcW w:w="1596" w:type="dxa"/>
            <w:vMerge w:val="restart"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1053F0">
              <w:rPr>
                <w:lang w:val="ca-ES"/>
              </w:rPr>
              <w:t>Analitzar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comparar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informació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quantitativa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taules,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llistats,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gràfics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mapes.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1053F0">
              <w:rPr>
                <w:szCs w:val="16"/>
                <w:lang w:val="ca-ES"/>
              </w:rPr>
              <w:t>Interpretar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escales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numèriques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gràfiques.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10.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Treballar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amb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eines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pròpies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àrea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representar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percentatge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volum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que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ocupen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parts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20,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</w:t>
            </w: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11.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Analitzar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dades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tipus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quantitatiu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calcular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proporcions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mitjançant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coneixement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duració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moviment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rotació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planeta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Terra.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21,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8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12.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Exercitar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capacitat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anàlisi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interpretació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</w:t>
            </w:r>
          </w:p>
        </w:tc>
      </w:tr>
    </w:tbl>
    <w:p w:rsidR="00F01096" w:rsidRDefault="00F01096" w:rsidP="00F01096">
      <w:pPr>
        <w:spacing w:before="64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RPr="001053F0" w:rsidTr="001053F0">
        <w:trPr>
          <w:trHeight w:hRule="exact" w:val="284"/>
        </w:trPr>
        <w:tc>
          <w:tcPr>
            <w:tcW w:w="10453" w:type="dxa"/>
            <w:gridSpan w:val="4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F01096" w:rsidRPr="001053F0" w:rsidTr="001053F0">
        <w:trPr>
          <w:trHeight w:hRule="exact" w:val="284"/>
        </w:trPr>
        <w:tc>
          <w:tcPr>
            <w:tcW w:w="7139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1053F0" w:rsidTr="001053F0">
        <w:trPr>
          <w:trHeight w:hRule="exact" w:val="284"/>
        </w:trPr>
        <w:tc>
          <w:tcPr>
            <w:tcW w:w="1596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1053F0" w:rsidTr="001053F0">
        <w:trPr>
          <w:trHeight w:val="533"/>
        </w:trPr>
        <w:tc>
          <w:tcPr>
            <w:tcW w:w="1596" w:type="dxa"/>
            <w:vMerge w:val="restart"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t>Desenvolupar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gust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aprenentatge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continu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actualització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permanent.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1053F0">
              <w:rPr>
                <w:szCs w:val="16"/>
                <w:lang w:val="ca-ES"/>
              </w:rPr>
              <w:t>Prendre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consciència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del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que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s</w:t>
            </w:r>
            <w:r w:rsidRPr="001053F0">
              <w:rPr>
                <w:rFonts w:eastAsia="Arial"/>
                <w:szCs w:val="16"/>
                <w:lang w:val="ca-ES"/>
              </w:rPr>
              <w:t>’</w:t>
            </w:r>
            <w:r w:rsidRPr="001053F0">
              <w:rPr>
                <w:szCs w:val="16"/>
                <w:lang w:val="ca-ES"/>
              </w:rPr>
              <w:t>ha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après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el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que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falta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per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aprendre.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13.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Demostrar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inquietud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plantejar-se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preguntes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seguir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passos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que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respondre-les.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20,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28,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35,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14.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Desenvolupar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capacitats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individuals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organització,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sistematització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selecció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21,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8;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25,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6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7</w:t>
            </w:r>
          </w:p>
        </w:tc>
      </w:tr>
      <w:tr w:rsidR="00F01096" w:rsidRPr="001053F0" w:rsidTr="001053F0">
        <w:trPr>
          <w:trHeight w:val="443"/>
        </w:trPr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1053F0">
              <w:rPr>
                <w:b/>
                <w:bCs/>
                <w:lang w:val="ca-ES"/>
              </w:rPr>
              <w:t>15.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spacing w:val="-2"/>
                <w:lang w:val="ca-ES"/>
              </w:rPr>
              <w:t>Establir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equivalències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i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paral·lelismes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entre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elements</w:t>
            </w:r>
            <w:r w:rsidRPr="001053F0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1053F0">
              <w:rPr>
                <w:iCs/>
                <w:spacing w:val="-2"/>
                <w:lang w:val="ca-ES"/>
              </w:rPr>
              <w:t>treballats.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27,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32,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11,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9</w:t>
            </w:r>
          </w:p>
        </w:tc>
      </w:tr>
      <w:tr w:rsidR="00F01096" w:rsidRPr="001053F0" w:rsidTr="001053F0">
        <w:trPr>
          <w:trHeight w:val="442"/>
        </w:trPr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16.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Seleccionar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informació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buscada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tenint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compte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diferents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criteris.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7,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10</w:t>
            </w:r>
          </w:p>
        </w:tc>
      </w:tr>
      <w:tr w:rsidR="00F01096" w:rsidRPr="001053F0" w:rsidTr="001053F0">
        <w:trPr>
          <w:trHeight w:val="442"/>
        </w:trPr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17.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Potenciar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capacitats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autònom.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i/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Aprèn</w:t>
            </w:r>
            <w:r w:rsidRPr="001053F0">
              <w:rPr>
                <w:rFonts w:eastAsia="Arial"/>
                <w:i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a...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8</w:t>
            </w:r>
          </w:p>
        </w:tc>
      </w:tr>
    </w:tbl>
    <w:p w:rsidR="00F01096" w:rsidRDefault="00F01096" w:rsidP="00F01096">
      <w:pPr>
        <w:pStyle w:val="Encabezado"/>
        <w:tabs>
          <w:tab w:val="clear" w:pos="4252"/>
          <w:tab w:val="clear" w:pos="8504"/>
        </w:tabs>
        <w:spacing w:before="64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F01096" w:rsidRPr="001053F0" w:rsidTr="001053F0">
        <w:trPr>
          <w:trHeight w:hRule="exact" w:val="340"/>
        </w:trPr>
        <w:tc>
          <w:tcPr>
            <w:tcW w:w="10453" w:type="dxa"/>
            <w:gridSpan w:val="4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F01096" w:rsidRPr="001053F0" w:rsidTr="001053F0">
        <w:trPr>
          <w:trHeight w:hRule="exact" w:val="340"/>
        </w:trPr>
        <w:tc>
          <w:tcPr>
            <w:tcW w:w="7139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F01096" w:rsidRPr="001053F0" w:rsidTr="001053F0">
        <w:trPr>
          <w:trHeight w:hRule="exact" w:val="340"/>
        </w:trPr>
        <w:tc>
          <w:tcPr>
            <w:tcW w:w="1596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F01096" w:rsidRPr="001053F0" w:rsidTr="001053F0">
        <w:tc>
          <w:tcPr>
            <w:tcW w:w="1596" w:type="dxa"/>
            <w:vMerge w:val="restart"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1053F0">
              <w:rPr>
                <w:szCs w:val="16"/>
                <w:lang w:val="ca-ES"/>
              </w:rPr>
              <w:t>Comprendre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les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activitats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plantejades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planificar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l</w:t>
            </w:r>
            <w:r w:rsidRPr="001053F0">
              <w:rPr>
                <w:rFonts w:eastAsia="Arial"/>
                <w:szCs w:val="16"/>
                <w:lang w:val="ca-ES"/>
              </w:rPr>
              <w:t>’</w:t>
            </w:r>
            <w:r w:rsidRPr="001053F0">
              <w:rPr>
                <w:szCs w:val="16"/>
                <w:lang w:val="ca-ES"/>
              </w:rPr>
              <w:t>estratègia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més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adequada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per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resoldre-les.</w:t>
            </w:r>
          </w:p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1053F0">
              <w:rPr>
                <w:szCs w:val="16"/>
                <w:lang w:val="ca-ES"/>
              </w:rPr>
              <w:t>Fer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un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seguiment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dels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aprenentatges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realitzats.</w:t>
            </w: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18.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Demostrar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capacitat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posar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pràctica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coneixements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adquirits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manera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global.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21,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8;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27,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6;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35,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37,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</w:t>
            </w:r>
          </w:p>
          <w:p w:rsidR="00F01096" w:rsidRPr="001053F0" w:rsidRDefault="00F01096" w:rsidP="00F01096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11,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19.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Demostrar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esperit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crític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observació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realitat.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27,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  <w:p w:rsidR="00F01096" w:rsidRPr="001053F0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11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20.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Potenciar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interès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realització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activitats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descobriment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nous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conceptes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coneixements.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30,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1-5</w:t>
            </w:r>
          </w:p>
          <w:p w:rsidR="00F01096" w:rsidRPr="001053F0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11,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14-15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21.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Estimular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iniciativa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pròpia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inventant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un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joc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taula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basat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relleus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Espanya.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32,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</w:t>
            </w:r>
          </w:p>
          <w:p w:rsidR="00F01096" w:rsidRPr="001053F0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16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22.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Desenvolupar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iniciativa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pròpia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elaboració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37,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2</w:t>
            </w:r>
          </w:p>
          <w:p w:rsidR="00F01096" w:rsidRPr="001053F0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21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  <w:tr w:rsidR="00F01096" w:rsidRPr="001053F0" w:rsidTr="001053F0">
        <w:tc>
          <w:tcPr>
            <w:tcW w:w="1596" w:type="dxa"/>
            <w:vMerge/>
          </w:tcPr>
          <w:p w:rsidR="00F01096" w:rsidRPr="001053F0" w:rsidRDefault="00F01096" w:rsidP="00F01096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F01096" w:rsidRPr="001053F0" w:rsidRDefault="00F01096" w:rsidP="00F01096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23.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Estar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disposició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desenvolupar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aprenentatges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autònoms.</w:t>
            </w:r>
          </w:p>
        </w:tc>
        <w:tc>
          <w:tcPr>
            <w:tcW w:w="2310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F01096" w:rsidRPr="001053F0" w:rsidRDefault="00F01096" w:rsidP="00F01096">
            <w:pPr>
              <w:pStyle w:val="N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22</w:t>
            </w:r>
          </w:p>
        </w:tc>
        <w:tc>
          <w:tcPr>
            <w:tcW w:w="1004" w:type="dxa"/>
          </w:tcPr>
          <w:p w:rsidR="00F01096" w:rsidRPr="001053F0" w:rsidRDefault="00F01096" w:rsidP="00F01096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F01096" w:rsidRDefault="00F01096" w:rsidP="00F01096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F01096" w:rsidRDefault="00F01096" w:rsidP="00F01096">
      <w:pPr>
        <w:pStyle w:val="Encabezado"/>
        <w:pageBreakBefore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F01096" w:rsidRDefault="00F01096" w:rsidP="00F01096">
      <w:pPr>
        <w:pStyle w:val="normal0"/>
        <w:spacing w:line="360" w:lineRule="auto"/>
      </w:pPr>
    </w:p>
    <w:p w:rsidR="00277A38" w:rsidRDefault="00277A38" w:rsidP="00277A38">
      <w:pPr>
        <w:pStyle w:val="normal0"/>
        <w:spacing w:line="360" w:lineRule="auto"/>
      </w:pPr>
    </w:p>
    <w:p w:rsidR="00277A38" w:rsidRDefault="005842AB" w:rsidP="00277A38">
      <w:pPr>
        <w:pStyle w:val="normal0"/>
        <w:spacing w:line="360" w:lineRule="auto"/>
      </w:pPr>
      <w:r>
        <w:pict>
          <v:shape id="_x0000_s1033" type="#_x0000_t202" style="position:absolute;margin-left:573.35pt;margin-top:17.75pt;width:139.5pt;height:7.25pt;z-index:25166745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  <w:r w:rsidR="00277A38">
        <w:t>TEMA 3.</w:t>
      </w:r>
    </w:p>
    <w:p w:rsidR="00277A38" w:rsidRDefault="00277A38" w:rsidP="00277A38">
      <w:pPr>
        <w:pStyle w:val="normal0"/>
        <w:spacing w:line="360" w:lineRule="auto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277A38" w:rsidRPr="001053F0" w:rsidTr="001053F0">
        <w:trPr>
          <w:trHeight w:hRule="exact" w:val="340"/>
        </w:trPr>
        <w:tc>
          <w:tcPr>
            <w:tcW w:w="10453" w:type="dxa"/>
            <w:gridSpan w:val="5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7139" w:type="dxa"/>
            <w:gridSpan w:val="3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1596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9449" w:type="dxa"/>
            <w:gridSpan w:val="4"/>
          </w:tcPr>
          <w:p w:rsidR="00277A38" w:rsidRPr="001053F0" w:rsidRDefault="00277A38" w:rsidP="00277A38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1053F0">
              <w:rPr>
                <w:i/>
                <w:iCs/>
                <w:lang w:val="ca-ES"/>
              </w:rPr>
              <w:t>Vegeu-ne</w:t>
            </w:r>
            <w:r w:rsidRPr="001053F0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1053F0">
              <w:rPr>
                <w:i/>
                <w:iCs/>
                <w:lang w:val="ca-ES"/>
              </w:rPr>
              <w:t>la</w:t>
            </w:r>
            <w:r w:rsidRPr="001053F0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1053F0">
              <w:rPr>
                <w:i/>
                <w:iCs/>
                <w:lang w:val="ca-ES"/>
              </w:rPr>
              <w:t>informació</w:t>
            </w:r>
            <w:r w:rsidRPr="001053F0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1053F0">
              <w:rPr>
                <w:i/>
                <w:iCs/>
                <w:lang w:val="ca-ES"/>
              </w:rPr>
              <w:t>a</w:t>
            </w:r>
            <w:r w:rsidRPr="001053F0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1053F0">
              <w:rPr>
                <w:i/>
                <w:iCs/>
                <w:lang w:val="ca-ES"/>
              </w:rPr>
              <w:t>la</w:t>
            </w:r>
            <w:r w:rsidRPr="001053F0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1053F0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12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1053F0" w:rsidTr="001053F0">
        <w:trPr>
          <w:trHeight w:hRule="exact" w:val="340"/>
        </w:trPr>
        <w:tc>
          <w:tcPr>
            <w:tcW w:w="10453" w:type="dxa"/>
            <w:gridSpan w:val="4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7139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1596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1053F0" w:rsidTr="001053F0">
        <w:tc>
          <w:tcPr>
            <w:tcW w:w="1596" w:type="dxa"/>
            <w:vMerge w:val="restart"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1053F0">
              <w:rPr>
                <w:lang w:val="ca-ES"/>
              </w:rPr>
              <w:t>Reflexionar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forma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crítica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sobre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fets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problemes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socials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històrics.</w:t>
            </w:r>
          </w:p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1053F0">
              <w:rPr>
                <w:lang w:val="ca-ES"/>
              </w:rPr>
              <w:t>Relacionar-se,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cooperar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treballar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en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equip.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1.</w:t>
            </w:r>
            <w:r w:rsidRPr="001053F0">
              <w:rPr>
                <w:lang w:val="ca-ES"/>
              </w:rPr>
              <w:tab/>
              <w:t>Raonar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planeta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hi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ha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prou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aigua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tots.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41,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Què</w:t>
            </w:r>
            <w:r w:rsidRPr="001053F0">
              <w:rPr>
                <w:rFonts w:eastAsia="Arial"/>
                <w:i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en...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2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3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9</w:t>
            </w:r>
          </w:p>
        </w:tc>
      </w:tr>
      <w:tr w:rsidR="00277A38" w:rsidRPr="00203569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2.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Potenciar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empatia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actituds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respecte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medi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envers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resta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humanitat.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1-5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14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1053F0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3.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Fomentar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esforç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dur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terme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grup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mostrant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actituds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col·laboració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respecte.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277A38" w:rsidRDefault="00277A38" w:rsidP="00277A38">
      <w:pPr>
        <w:spacing w:before="12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1053F0" w:rsidTr="001053F0">
        <w:trPr>
          <w:trHeight w:hRule="exact" w:val="340"/>
        </w:trPr>
        <w:tc>
          <w:tcPr>
            <w:tcW w:w="10453" w:type="dxa"/>
            <w:gridSpan w:val="4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7139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1596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1053F0" w:rsidTr="001053F0">
        <w:tc>
          <w:tcPr>
            <w:tcW w:w="1596" w:type="dxa"/>
            <w:vMerge w:val="restart"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1053F0">
              <w:rPr>
                <w:lang w:val="ca-ES"/>
              </w:rPr>
              <w:t>Desenvolupar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sensibilitat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gaudir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amb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diferents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expressions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patrimoni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natural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cultural.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4.</w:t>
            </w:r>
            <w:r w:rsidRPr="001053F0">
              <w:rPr>
                <w:lang w:val="ca-ES"/>
              </w:rPr>
              <w:tab/>
              <w:t>Fomentar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consciència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estètica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hora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trobar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imatges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evocadores.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10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5.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Treballar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gust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</w:t>
            </w:r>
            <w:r w:rsidRPr="001053F0">
              <w:rPr>
                <w:rFonts w:eastAsia="Arial"/>
                <w:iCs/>
                <w:lang w:val="ca-ES"/>
              </w:rPr>
              <w:t>’</w:t>
            </w:r>
            <w:r w:rsidRPr="001053F0">
              <w:rPr>
                <w:iCs/>
                <w:lang w:val="ca-ES"/>
              </w:rPr>
              <w:t>estètica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presentació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pulcra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ordenada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dels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treballs.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Pr="00203569" w:rsidRDefault="00277A38" w:rsidP="00277A38">
      <w:pPr>
        <w:spacing w:before="120"/>
        <w:rPr>
          <w:lang w:val="en-U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1053F0" w:rsidTr="001053F0">
        <w:trPr>
          <w:trHeight w:hRule="exact" w:val="340"/>
        </w:trPr>
        <w:tc>
          <w:tcPr>
            <w:tcW w:w="10453" w:type="dxa"/>
            <w:gridSpan w:val="4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7139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1053F0" w:rsidTr="001053F0">
        <w:trPr>
          <w:trHeight w:hRule="exact" w:val="340"/>
        </w:trPr>
        <w:tc>
          <w:tcPr>
            <w:tcW w:w="1596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1053F0" w:rsidTr="001053F0">
        <w:tc>
          <w:tcPr>
            <w:tcW w:w="1596" w:type="dxa"/>
            <w:vMerge w:val="restart"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t>Obtenir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informació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través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fonts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diferent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natura.</w:t>
            </w:r>
          </w:p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t>Utilitzar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buscadors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localitzar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informació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Internet.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6.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Interpretar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una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imatge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satèl·lit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o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un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mapa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obtenir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41,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Què</w:t>
            </w:r>
            <w:r w:rsidRPr="001053F0">
              <w:rPr>
                <w:rFonts w:eastAsia="Arial"/>
                <w:i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en...</w:t>
            </w:r>
            <w:r w:rsidRPr="001053F0">
              <w:rPr>
                <w:lang w:val="ca-ES"/>
              </w:rPr>
              <w:t>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48,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2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3,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10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11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1053F0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7.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Exercitar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habilitats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treball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amb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eines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ofimàtiques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per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tal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confeccionar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presentacions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diapositives.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44,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3;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277A38" w:rsidRPr="001053F0" w:rsidRDefault="00277A38" w:rsidP="00277A38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1053F0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8.</w:t>
            </w:r>
            <w:r w:rsidRPr="001053F0">
              <w:rPr>
                <w:lang w:val="ca-ES"/>
              </w:rPr>
              <w:tab/>
              <w:t>Fomentar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feina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recerca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informació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en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mitjans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digitals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com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Internet.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50,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4;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</w:t>
            </w:r>
          </w:p>
          <w:p w:rsidR="00277A38" w:rsidRPr="001053F0" w:rsidRDefault="00277A38" w:rsidP="00277A38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12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13,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12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1053F0" w:rsidTr="001053F0">
        <w:trPr>
          <w:trHeight w:hRule="exact" w:val="284"/>
        </w:trPr>
        <w:tc>
          <w:tcPr>
            <w:tcW w:w="10453" w:type="dxa"/>
            <w:gridSpan w:val="4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1053F0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277A38" w:rsidRPr="001053F0" w:rsidTr="001053F0">
        <w:trPr>
          <w:trHeight w:hRule="exact" w:val="284"/>
        </w:trPr>
        <w:tc>
          <w:tcPr>
            <w:tcW w:w="7139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1053F0" w:rsidTr="001053F0">
        <w:trPr>
          <w:trHeight w:hRule="exact" w:val="284"/>
        </w:trPr>
        <w:tc>
          <w:tcPr>
            <w:tcW w:w="1596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1053F0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1053F0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1053F0" w:rsidTr="001053F0">
        <w:trPr>
          <w:trHeight w:val="400"/>
        </w:trPr>
        <w:tc>
          <w:tcPr>
            <w:tcW w:w="1596" w:type="dxa"/>
            <w:vMerge w:val="restart"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1053F0">
              <w:rPr>
                <w:lang w:val="ca-ES"/>
              </w:rPr>
              <w:lastRenderedPageBreak/>
              <w:t>Saber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expressar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adequadament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pròpies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idees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emocions,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oralment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per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escrit.</w:t>
            </w:r>
          </w:p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1053F0">
              <w:rPr>
                <w:szCs w:val="16"/>
                <w:lang w:val="ca-ES"/>
              </w:rPr>
              <w:t>Interpretar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textos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de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tipologia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diversa,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llenguatges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icònics,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simbòlics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de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representació.</w:t>
            </w: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9.</w:t>
            </w:r>
            <w:r w:rsidRPr="001053F0">
              <w:rPr>
                <w:lang w:val="ca-ES"/>
              </w:rPr>
              <w:tab/>
              <w:t>Definir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conceptes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relacionats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amb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temàtica.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41,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Què</w:t>
            </w:r>
            <w:r w:rsidRPr="001053F0">
              <w:rPr>
                <w:rFonts w:eastAsia="Arial"/>
                <w:i/>
                <w:lang w:val="ca-ES"/>
              </w:rPr>
              <w:t xml:space="preserve"> </w:t>
            </w:r>
            <w:r w:rsidRPr="001053F0">
              <w:rPr>
                <w:i/>
                <w:lang w:val="ca-ES"/>
              </w:rPr>
              <w:t>en...</w:t>
            </w:r>
          </w:p>
          <w:p w:rsidR="00277A38" w:rsidRPr="001053F0" w:rsidRDefault="00277A38" w:rsidP="00277A38">
            <w:pPr>
              <w:pStyle w:val="N"/>
              <w:rPr>
                <w:szCs w:val="16"/>
                <w:lang w:val="ca-ES"/>
              </w:rPr>
            </w:pPr>
            <w:r w:rsidRPr="001053F0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P.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2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i</w:t>
            </w:r>
            <w:r w:rsidRPr="001053F0">
              <w:rPr>
                <w:rFonts w:eastAsia="Arial"/>
                <w:szCs w:val="16"/>
                <w:lang w:val="ca-ES"/>
              </w:rPr>
              <w:t xml:space="preserve"> </w:t>
            </w:r>
            <w:r w:rsidRPr="001053F0">
              <w:rPr>
                <w:szCs w:val="16"/>
                <w:lang w:val="ca-ES"/>
              </w:rPr>
              <w:t>3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5</w:t>
            </w:r>
          </w:p>
        </w:tc>
      </w:tr>
      <w:tr w:rsidR="00277A38" w:rsidRPr="001053F0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10.</w:t>
            </w:r>
            <w:r w:rsidRPr="001053F0">
              <w:rPr>
                <w:lang w:val="ca-ES"/>
              </w:rPr>
              <w:tab/>
              <w:t>Desenvolupar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habilitats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expressió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escrita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partir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elaboració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textos.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42,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45,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7;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47,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6;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48,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53,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4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i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54,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i/>
                <w:spacing w:val="-5"/>
                <w:lang w:val="ca-ES"/>
              </w:rPr>
              <w:t>Aprèn...</w:t>
            </w:r>
            <w:r w:rsidRPr="001053F0">
              <w:rPr>
                <w:spacing w:val="-5"/>
                <w:lang w:val="ca-ES"/>
              </w:rPr>
              <w:t>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55,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1;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56,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</w:t>
            </w:r>
          </w:p>
          <w:p w:rsidR="00277A38" w:rsidRPr="001053F0" w:rsidRDefault="00277A38" w:rsidP="00277A38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6-10,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15,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17-18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</w:t>
            </w:r>
          </w:p>
        </w:tc>
      </w:tr>
      <w:tr w:rsidR="00277A38" w:rsidRPr="001053F0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1053F0">
              <w:rPr>
                <w:b/>
                <w:bCs/>
                <w:lang w:val="ca-ES"/>
              </w:rPr>
              <w:t>11.</w:t>
            </w:r>
            <w:r w:rsidRPr="001053F0">
              <w:rPr>
                <w:lang w:val="ca-ES"/>
              </w:rPr>
              <w:tab/>
              <w:t>Fomentar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les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habilitats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</w:t>
            </w:r>
            <w:r w:rsidRPr="001053F0">
              <w:rPr>
                <w:rFonts w:eastAsia="Arial"/>
                <w:lang w:val="ca-ES"/>
              </w:rPr>
              <w:t>’</w:t>
            </w:r>
            <w:r w:rsidRPr="001053F0">
              <w:rPr>
                <w:lang w:val="ca-ES"/>
              </w:rPr>
              <w:t>expressió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de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comunicació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amb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la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societat.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53,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2;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56,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</w:t>
            </w:r>
          </w:p>
          <w:p w:rsidR="00277A38" w:rsidRPr="001053F0" w:rsidRDefault="00277A38" w:rsidP="00277A38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14,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1053F0">
              <w:rPr>
                <w:lang w:val="ca-ES"/>
              </w:rPr>
              <w:t>Act.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10</w:t>
            </w:r>
          </w:p>
        </w:tc>
      </w:tr>
      <w:tr w:rsidR="00277A38" w:rsidRPr="00203569" w:rsidTr="001053F0">
        <w:tc>
          <w:tcPr>
            <w:tcW w:w="1596" w:type="dxa"/>
            <w:vMerge/>
          </w:tcPr>
          <w:p w:rsidR="00277A38" w:rsidRPr="001053F0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1053F0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1053F0">
              <w:rPr>
                <w:b/>
                <w:bCs/>
                <w:lang w:val="ca-ES"/>
              </w:rPr>
              <w:t>12.</w:t>
            </w:r>
            <w:r w:rsidRPr="001053F0">
              <w:rPr>
                <w:lang w:val="ca-ES"/>
              </w:rPr>
              <w:tab/>
            </w:r>
            <w:r w:rsidRPr="001053F0">
              <w:rPr>
                <w:iCs/>
                <w:lang w:val="ca-ES"/>
              </w:rPr>
              <w:t>Potenciar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feina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comprensió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lectora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de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diferents</w:t>
            </w:r>
            <w:r w:rsidRPr="001053F0">
              <w:rPr>
                <w:rFonts w:eastAsia="Arial"/>
                <w:iCs/>
                <w:lang w:val="ca-ES"/>
              </w:rPr>
              <w:t xml:space="preserve"> </w:t>
            </w:r>
            <w:r w:rsidRPr="001053F0">
              <w:rPr>
                <w:iCs/>
                <w:lang w:val="ca-ES"/>
              </w:rPr>
              <w:t>textos.</w:t>
            </w:r>
          </w:p>
        </w:tc>
        <w:tc>
          <w:tcPr>
            <w:tcW w:w="2310" w:type="dxa"/>
          </w:tcPr>
          <w:p w:rsidR="00277A38" w:rsidRPr="001053F0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1053F0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1053F0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P.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53,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A.</w:t>
            </w:r>
            <w:r w:rsidRPr="001053F0">
              <w:rPr>
                <w:rFonts w:eastAsia="Arial"/>
                <w:spacing w:val="-5"/>
                <w:lang w:val="ca-ES"/>
              </w:rPr>
              <w:t xml:space="preserve"> </w:t>
            </w:r>
            <w:r w:rsidRPr="001053F0">
              <w:rPr>
                <w:spacing w:val="-5"/>
                <w:lang w:val="ca-ES"/>
              </w:rPr>
              <w:t>3</w:t>
            </w:r>
          </w:p>
          <w:p w:rsidR="00277A38" w:rsidRPr="001053F0" w:rsidRDefault="00277A38" w:rsidP="00277A38">
            <w:pPr>
              <w:pStyle w:val="N"/>
              <w:rPr>
                <w:lang w:val="ca-ES"/>
              </w:rPr>
            </w:pPr>
            <w:r w:rsidRPr="001053F0">
              <w:rPr>
                <w:b/>
                <w:bCs/>
                <w:smallCaps/>
                <w:lang w:val="ca-ES"/>
              </w:rPr>
              <w:t>Guia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P.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14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i</w:t>
            </w:r>
            <w:r w:rsidRPr="001053F0">
              <w:rPr>
                <w:rFonts w:eastAsia="Arial"/>
                <w:lang w:val="ca-ES"/>
              </w:rPr>
              <w:t xml:space="preserve"> </w:t>
            </w:r>
            <w:r w:rsidRPr="001053F0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1053F0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spacing w:line="20" w:lineRule="exact"/>
        <w:rPr>
          <w:sz w:val="4"/>
          <w:szCs w:val="4"/>
          <w:lang w:val="ca-ES"/>
        </w:rPr>
      </w:pPr>
    </w:p>
    <w:p w:rsidR="00277A38" w:rsidRDefault="005842AB" w:rsidP="00277A38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34" type="#_x0000_t202" style="position:absolute;margin-left:657.35pt;margin-top:-76.15pt;width:522.1pt;height:36.5pt;z-index:25166848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Interpretar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escales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numèriques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gràfiques.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Analitzar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comparar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quantitativa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taules,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llistats,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gràfics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mapes.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Fomentar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xifres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representació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aquestes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xifres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forma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quadrícula.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42,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Exercitar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xifres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numèriques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aprendre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interpretar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significat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que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tenen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una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factura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aigua.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54,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Aprèn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</w:tc>
      </w:tr>
    </w:tbl>
    <w:p w:rsidR="00277A38" w:rsidRDefault="00277A38" w:rsidP="00277A38">
      <w:pPr>
        <w:spacing w:before="64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533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gust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aprenentatge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continu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actualització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permanent.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Buscar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explicacions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multicausals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comprendre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fenomen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avaluar-me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conseqüències.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Exercitar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habilitats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definir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conceptes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destacats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tema.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42,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16.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Afavorir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esforç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establir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paral·lelismes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aplicar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coneixements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previs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davant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situacions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noves.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P-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</w:tr>
      <w:tr w:rsidR="00277A38" w:rsidRPr="00586FB4" w:rsidTr="00586FB4">
        <w:trPr>
          <w:trHeight w:val="443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586FB4">
              <w:rPr>
                <w:b/>
                <w:bCs/>
                <w:lang w:val="ca-ES"/>
              </w:rPr>
              <w:t>17.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spacing w:val="-2"/>
                <w:lang w:val="ca-ES"/>
              </w:rPr>
              <w:t>Treballar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les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capacitats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síntesi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la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</w:p>
        </w:tc>
      </w:tr>
      <w:tr w:rsidR="00277A38" w:rsidRPr="00586FB4" w:rsidTr="00586FB4">
        <w:trPr>
          <w:trHeight w:val="443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18.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Desenvolupar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organització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sistematització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recerca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seva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presentació.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Fomentar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habilitats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organització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síntesi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13-15,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64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Saber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argumentar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forma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lògica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coherent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els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propis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punts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vista.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Prendre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decisions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saber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triar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manera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recuperar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informació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més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adequada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en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cada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cas.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20.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Fomentar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iniciativa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trobar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necessària.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42,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45,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21.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Potenciar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habilitats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imaginació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hora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pensar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dissenyar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un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qüestionari.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Exercitar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recerca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establiment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relacions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entre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conceptes.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Fomentar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iniciativa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autonomia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pròpia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destacar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més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rellevant.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12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Fomentar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iniciativa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autonomia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pròpies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prendre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decisions.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Potenciar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iniciativa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autonomia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elaborar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organitzar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manera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efectiva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comunicativa.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F01096" w:rsidRDefault="00F01096">
      <w:pPr>
        <w:pStyle w:val="normal0"/>
        <w:spacing w:line="360" w:lineRule="auto"/>
      </w:pPr>
    </w:p>
    <w:p w:rsidR="00277A38" w:rsidRDefault="00277A38">
      <w:pPr>
        <w:pStyle w:val="normal0"/>
        <w:spacing w:line="360" w:lineRule="auto"/>
      </w:pPr>
    </w:p>
    <w:p w:rsidR="00277A38" w:rsidRDefault="00277A38">
      <w:pPr>
        <w:pStyle w:val="normal0"/>
        <w:spacing w:line="360" w:lineRule="auto"/>
      </w:pPr>
    </w:p>
    <w:p w:rsidR="00277A38" w:rsidRDefault="005842AB">
      <w:pPr>
        <w:pStyle w:val="normal0"/>
        <w:spacing w:line="360" w:lineRule="auto"/>
      </w:pPr>
      <w:r>
        <w:pict>
          <v:shape id="_x0000_s1035" type="#_x0000_t202" style="position:absolute;margin-left:522.3pt;margin-top:7.4pt;width:74.3pt;height:10.35pt;z-index:25167052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  <w:r w:rsidR="00277A38">
        <w:t>TEMA 4</w:t>
      </w:r>
    </w:p>
    <w:p w:rsidR="00F01096" w:rsidRDefault="00F01096">
      <w:pPr>
        <w:pStyle w:val="normal0"/>
        <w:spacing w:line="360" w:lineRule="auto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5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3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9449" w:type="dxa"/>
            <w:gridSpan w:val="4"/>
          </w:tcPr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586FB4">
              <w:rPr>
                <w:i/>
                <w:iCs/>
                <w:lang w:val="ca-ES"/>
              </w:rPr>
              <w:t>Vegeu-ne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la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informació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la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90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586FB4">
              <w:rPr>
                <w:lang w:val="ca-ES"/>
              </w:rPr>
              <w:t>Reflexionar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forma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crítica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fets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problemes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socials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històrics.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1.</w:t>
            </w:r>
            <w:r w:rsidRPr="00586FB4">
              <w:rPr>
                <w:lang w:val="ca-ES"/>
              </w:rPr>
              <w:tab/>
              <w:t>Reconèixer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alguns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riscos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salut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humana.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rFonts w:eastAsia="Arial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2-4</w:t>
            </w:r>
            <w:r w:rsidRPr="00586FB4">
              <w:rPr>
                <w:rFonts w:eastAsia="Arial"/>
                <w:lang w:val="ca-ES"/>
              </w:rPr>
              <w:t xml:space="preserve"> 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9,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12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96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Obtenir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través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fonts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diferent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natura.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Utilitzar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buscadors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localitzar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Internet.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Interpretar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esquemes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mapes,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fotografies,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1-5;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4-6,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8,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Obtenir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través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Internet.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5-6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8-9;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5,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7,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11,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13,15,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Expressar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científica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mitjançant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dibuixos,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esquemes,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mapes,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Utilitzar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eines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informàtiques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dur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terme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presentacions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96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Saber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lastRenderedPageBreak/>
              <w:t>adequadament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pròpies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idees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emocions,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oralment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escrit.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Interpretar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textos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tipologia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diversa,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llenguatges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icònics,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simbòlics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representació.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lastRenderedPageBreak/>
              <w:t>6.</w:t>
            </w:r>
            <w:r w:rsidRPr="00586FB4">
              <w:rPr>
                <w:lang w:val="ca-ES"/>
              </w:rPr>
              <w:tab/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habilitats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expressió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escrita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oral,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expressant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adequadament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pròpies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idees.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sabem?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61,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9-11;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64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65,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6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67,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lastRenderedPageBreak/>
              <w:t>69,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72,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Aprèn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a...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74,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2-3,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11-14,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lastRenderedPageBreak/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7.</w:t>
            </w:r>
            <w:r w:rsidRPr="00586FB4">
              <w:rPr>
                <w:lang w:val="ca-ES"/>
              </w:rPr>
              <w:tab/>
              <w:t>Conèixer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definir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conceptes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relacionats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amb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matèria.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2-5;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4,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7,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</w:p>
        </w:tc>
      </w:tr>
    </w:tbl>
    <w:p w:rsidR="00277A38" w:rsidRDefault="00277A38" w:rsidP="00277A38">
      <w:pPr>
        <w:spacing w:line="20" w:lineRule="exact"/>
        <w:rPr>
          <w:sz w:val="4"/>
          <w:szCs w:val="4"/>
          <w:lang w:val="ca-ES"/>
        </w:rPr>
      </w:pPr>
    </w:p>
    <w:p w:rsidR="00277A38" w:rsidRPr="00586FB4" w:rsidRDefault="005842AB" w:rsidP="00277A38">
      <w:pPr>
        <w:pageBreakBefore/>
        <w:spacing w:line="20" w:lineRule="exact"/>
        <w:rPr>
          <w:i/>
          <w:sz w:val="4"/>
          <w:szCs w:val="4"/>
          <w:lang w:val="ca-ES"/>
        </w:rPr>
      </w:pPr>
      <w:r w:rsidRPr="005842AB">
        <w:lastRenderedPageBreak/>
        <w:pict>
          <v:shape id="_x0000_s1036" type="#_x0000_t202" style="position:absolute;margin-left:663.35pt;margin-top:-55.95pt;width:33.75pt;height:3.55pt;z-index:25167155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586FB4">
              <w:rPr>
                <w:lang w:val="ca-ES"/>
              </w:rPr>
              <w:t>Analitzar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comparar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quantitativa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taules,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llistats,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gràfics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mapes.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Interpretar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escales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numèriques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gràfiques.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8.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Interpretar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numèrica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taules,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73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74,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1-3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4,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6,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spacing w:before="12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533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gust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aprenentatge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continu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actualització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permanent.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Buscar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explicacions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multicausals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comprendre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fenomen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avaluar-me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conseqüències.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curiositat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plantejar-se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preguntes.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sabem?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2-3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10.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Organitzar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esquematitzant,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sintetitzant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classificant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continguts.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A: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3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586FB4">
              <w:rPr>
                <w:b/>
                <w:bCs/>
                <w:lang w:val="ca-ES"/>
              </w:rPr>
              <w:t>11.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spacing w:val="-2"/>
                <w:lang w:val="ca-ES"/>
              </w:rPr>
              <w:t>Seleccionar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la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informació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en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funció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diferents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criteris.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Reconèixer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coherència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global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coneixements.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Adquirir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consciència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pròpies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  <w:r w:rsidRPr="00586FB4">
              <w:rPr>
                <w:lang w:val="ca-ES"/>
              </w:rPr>
              <w:t>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Buscar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diferents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consulta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Establir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equivalències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paral·lelismes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entre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elements.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16.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Esforçar-se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resoldre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activitats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creixent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complexitat.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12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Saber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argumentar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forma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lògica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coherent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els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propis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punts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vista.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Prendre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decisions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saber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triar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manera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recuperar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informació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més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adequada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en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cada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cas.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Mostrar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empatia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imaginació.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5,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15,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18.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Resoldre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autonomia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imaginació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qüestions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plantejades.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A: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</w:tc>
      </w:tr>
      <w:tr w:rsidR="00277A38" w:rsidRPr="00203569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esperit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crític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observació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realitat.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20.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Posar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pràctica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coneixements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Llibre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21.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Estar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disposició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desenvolupar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aprenentatges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autònoms.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  <w:r w:rsidRPr="00586FB4">
              <w:rPr>
                <w:lang w:val="ca-ES"/>
              </w:rPr>
              <w:t>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lastRenderedPageBreak/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lastRenderedPageBreak/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Comprendre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realitat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establint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relacions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aportant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exemples.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F01096" w:rsidRDefault="00F01096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5</w:t>
      </w:r>
    </w:p>
    <w:p w:rsidR="00277A38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37" type="#_x0000_t202" style="position:absolute;margin-left:522.3pt;margin-top:6.55pt;width:138.8pt;height:3.55pt;z-index:25167360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5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3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9449" w:type="dxa"/>
            <w:gridSpan w:val="4"/>
          </w:tcPr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586FB4">
              <w:rPr>
                <w:i/>
                <w:iCs/>
                <w:lang w:val="ca-ES"/>
              </w:rPr>
              <w:t>Vegeu-ne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la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informació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la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50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203569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586FB4">
              <w:rPr>
                <w:lang w:val="ca-ES"/>
              </w:rPr>
              <w:t>Reflexionar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forma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crítica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problemes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socials.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spacing w:val="-4"/>
                <w:lang w:val="ca-ES"/>
              </w:rPr>
            </w:pPr>
            <w:r w:rsidRPr="00586FB4">
              <w:rPr>
                <w:spacing w:val="-4"/>
                <w:lang w:val="ca-ES"/>
              </w:rPr>
              <w:t>Relacionar-se,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cooperar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i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treballar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en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equip.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1.</w:t>
            </w:r>
            <w:r w:rsidRPr="00586FB4">
              <w:rPr>
                <w:lang w:val="ca-ES"/>
              </w:rPr>
              <w:tab/>
              <w:t>Adoptar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unes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actituds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respectuoses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amb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medi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14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Participar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activitats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col·lectives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forma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col·laborativa,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respectar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aportacions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altres.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50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Obtenir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través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fonts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diferent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natura.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Utilitzar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buscadors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localitzar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Internet.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Interpretar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esquemes,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mapes...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Obtenir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imatges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fotografies.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Expressar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científica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mitjançant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dibuixos,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esquemes,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mapes,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6.</w:t>
            </w:r>
            <w:r w:rsidRPr="00586FB4">
              <w:rPr>
                <w:lang w:val="ca-ES"/>
              </w:rPr>
              <w:tab/>
              <w:t>Obtenir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través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Internet.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Construir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taules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precisió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necessària.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Afavorir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comunicació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diferents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formats..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50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Saber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lastRenderedPageBreak/>
              <w:t>adequadament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pròpies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idees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emocions,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oralment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escrit.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Interpretar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textos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tipologia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diversa,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llenguatges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icònics,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simbòlics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representació.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lastRenderedPageBreak/>
              <w:t>8.</w:t>
            </w:r>
            <w:r w:rsidRPr="00586FB4">
              <w:rPr>
                <w:lang w:val="ca-ES"/>
              </w:rPr>
              <w:tab/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habilitats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expressió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escrita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oral,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tot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expressant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adequadament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pròpies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idees.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en...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83,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84,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lastRenderedPageBreak/>
              <w:t>89,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90,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Aprèn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a...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92,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2-4,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lastRenderedPageBreak/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9.</w:t>
            </w:r>
            <w:r w:rsidRPr="00586FB4">
              <w:rPr>
                <w:lang w:val="ca-ES"/>
              </w:rPr>
              <w:tab/>
              <w:t>Conèixer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definir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conceptes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relacionats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amb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matèria.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11,12,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10.</w:t>
            </w:r>
            <w:r w:rsidRPr="00586FB4">
              <w:rPr>
                <w:lang w:val="ca-ES"/>
              </w:rPr>
              <w:tab/>
              <w:t>Fomentar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lectura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comprensió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textos.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5842AB" w:rsidP="00277A38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38" type="#_x0000_t202" style="position:absolute;margin-left:596.6pt;margin-top:-23.65pt;width:58.5pt;height:4.15pt;z-index:25167462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70"/>
                    <w:gridCol w:w="1483"/>
                    <w:gridCol w:w="4690"/>
                  </w:tblGrid>
                  <w:tr w:rsidR="00D914C5">
                    <w:tc>
                      <w:tcPr>
                        <w:tcW w:w="4270" w:type="dxa"/>
                        <w:shd w:val="clear" w:color="auto" w:fill="auto"/>
                        <w:vAlign w:val="center"/>
                      </w:tcPr>
                      <w:p w:rsidR="00D914C5" w:rsidRDefault="00D914C5" w:rsidP="00277A38">
                        <w:pPr>
                          <w:pStyle w:val="Ttulo5"/>
                          <w:keepLines w:val="0"/>
                          <w:numPr>
                            <w:ilvl w:val="4"/>
                            <w:numId w:val="11"/>
                          </w:numPr>
                          <w:tabs>
                            <w:tab w:val="right" w:pos="9923"/>
                          </w:tabs>
                          <w:snapToGrid w:val="0"/>
                          <w:spacing w:before="0" w:after="0" w:line="20" w:lineRule="exact"/>
                          <w:contextualSpacing w:val="0"/>
                          <w:jc w:val="center"/>
                          <w:rPr>
                            <w:smallCaps/>
                            <w:lang w:val="ca-ES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auto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0" w:lineRule="exact"/>
                          <w:ind w:left="0"/>
                          <w:jc w:val="center"/>
                          <w:rPr>
                            <w:color w:val="00C400"/>
                            <w:sz w:val="32"/>
                            <w:lang w:val="ca-ES"/>
                          </w:rPr>
                        </w:pPr>
                      </w:p>
                    </w:tc>
                    <w:tc>
                      <w:tcPr>
                        <w:tcW w:w="4690" w:type="dxa"/>
                        <w:shd w:val="clear" w:color="auto" w:fill="auto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0" w:lineRule="exact"/>
                          <w:ind w:left="170"/>
                          <w:rPr>
                            <w:sz w:val="24"/>
                            <w:lang w:val="ca-ES"/>
                          </w:rPr>
                        </w:pPr>
                      </w:p>
                    </w:tc>
                  </w:tr>
                </w:tbl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586FB4">
              <w:rPr>
                <w:lang w:val="ca-ES"/>
              </w:rPr>
              <w:t>Analitzar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comparar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quantitativa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taules,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llistats,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gràfics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mapes.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Interpretar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escales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numèriques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gràfiques.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Interpretar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numèrica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taules,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mapes,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Representar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magnituds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tabulades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comparacions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operacions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xifres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extreure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conclusions.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spacing w:before="48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533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gust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aprenentatge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continu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actualització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permanent.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Buscar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explicacions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multicausals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comprendre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fenomen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avaluar-me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conseqüències.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curiositat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fer-se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preguntes.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en...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Reconèixer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coherència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global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coneixements.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</w:tc>
      </w:tr>
      <w:tr w:rsidR="00277A38" w:rsidRPr="00586FB4" w:rsidTr="00586FB4">
        <w:trPr>
          <w:trHeight w:val="443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586FB4">
              <w:rPr>
                <w:b/>
                <w:bCs/>
                <w:lang w:val="ca-ES"/>
              </w:rPr>
              <w:t>16.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spacing w:val="-2"/>
                <w:lang w:val="ca-ES"/>
              </w:rPr>
              <w:t>Aprendre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a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utilitzar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tècniques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i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hàbits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treball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propis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l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>’</w:t>
            </w:r>
            <w:r w:rsidRPr="00586FB4">
              <w:rPr>
                <w:iCs/>
                <w:spacing w:val="-2"/>
                <w:lang w:val="ca-ES"/>
              </w:rPr>
              <w:t>àrea.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  <w:r w:rsidRPr="00586FB4">
              <w:rPr>
                <w:lang w:val="ca-ES"/>
              </w:rPr>
              <w:t>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Reconèixer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que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entren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joc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aprenentatge.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Esforçar-se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resoldre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activitats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complexitat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creixent.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Buscar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diferents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consulta.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48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Saber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argumentar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forma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lògica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coherent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els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propis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punts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vista.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Prendre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decisions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saber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triar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manera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recuperar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informació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més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adequada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en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cada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cas.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18.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Demostrar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un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esperit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crític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observació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realitat.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77,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en...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84,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92,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Desenvolupar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aprenentatges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autònoms.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Mostrar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empatia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imaginació.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Posar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pràctica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coneixements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Aplicar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criteris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classificació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organitzar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lastRenderedPageBreak/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Comprendre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situacions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plantejades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arribar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resoldre-les.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</w:tc>
      </w:tr>
    </w:tbl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39" type="#_x0000_t202" style="position:absolute;margin-left:600.35pt;margin-top:10.85pt;width:428.95pt;height:4.25pt;z-index:25167667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6</w: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277A38" w:rsidTr="00586FB4">
        <w:trPr>
          <w:trHeight w:hRule="exact" w:val="340"/>
        </w:trPr>
        <w:tc>
          <w:tcPr>
            <w:tcW w:w="10453" w:type="dxa"/>
            <w:gridSpan w:val="5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277A38" w:rsidTr="00586FB4">
        <w:trPr>
          <w:trHeight w:hRule="exact" w:val="340"/>
        </w:trPr>
        <w:tc>
          <w:tcPr>
            <w:tcW w:w="7139" w:type="dxa"/>
            <w:gridSpan w:val="3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Tr="00586FB4">
        <w:trPr>
          <w:trHeight w:hRule="exact" w:val="340"/>
        </w:trPr>
        <w:tc>
          <w:tcPr>
            <w:tcW w:w="9449" w:type="dxa"/>
            <w:gridSpan w:val="4"/>
          </w:tcPr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586FB4">
              <w:rPr>
                <w:i/>
                <w:iCs/>
                <w:lang w:val="ca-ES"/>
              </w:rPr>
              <w:t>Vegeu-ne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la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informació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la</w:t>
            </w:r>
            <w:r w:rsidRPr="00586FB4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586FB4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12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586FB4">
              <w:rPr>
                <w:lang w:val="ca-ES"/>
              </w:rPr>
              <w:t>Reflexionar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forma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crítica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sobre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problemes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socials.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spacing w:val="-4"/>
                <w:lang w:val="ca-ES"/>
              </w:rPr>
            </w:pPr>
            <w:r w:rsidRPr="00586FB4">
              <w:rPr>
                <w:spacing w:val="-4"/>
                <w:lang w:val="ca-ES"/>
              </w:rPr>
              <w:t>Relacionar-se,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cooperar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i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treballar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en</w:t>
            </w:r>
            <w:r w:rsidRPr="00586FB4">
              <w:rPr>
                <w:rFonts w:eastAsia="Arial"/>
                <w:spacing w:val="-4"/>
                <w:lang w:val="ca-ES"/>
              </w:rPr>
              <w:t xml:space="preserve"> </w:t>
            </w:r>
            <w:r w:rsidRPr="00586FB4">
              <w:rPr>
                <w:spacing w:val="-4"/>
                <w:lang w:val="ca-ES"/>
              </w:rPr>
              <w:t>equip.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1.</w:t>
            </w:r>
            <w:r w:rsidRPr="00586FB4">
              <w:rPr>
                <w:lang w:val="ca-ES"/>
              </w:rPr>
              <w:tab/>
              <w:t>Adoptar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unes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actituds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respectuoses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amb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medi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que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n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afavoreixin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protecció.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9,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18,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Descriure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modificacions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origen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antròpic.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19,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Participar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activitats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col·lectives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forma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col·laborativa,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respectant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aportacions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altres.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19,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8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340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340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Obtenir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través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fonts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diferent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natura.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Utilitzar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buscadors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localitzar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informació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Internet.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Interpretar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gràfics,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esquemes,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taules...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Obtenir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imatges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fotografies.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6.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Obtenir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través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Internet.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19,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7.</w:t>
            </w:r>
            <w:r w:rsidRPr="00586FB4">
              <w:rPr>
                <w:lang w:val="ca-ES"/>
              </w:rPr>
              <w:tab/>
              <w:t>Accedir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recursos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Internet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aprendre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utilitzar-los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diferents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situacions.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8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400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Saber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adequadament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pròpies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idees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emocions,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oralment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escrit.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586FB4">
              <w:rPr>
                <w:szCs w:val="16"/>
                <w:lang w:val="ca-ES"/>
              </w:rPr>
              <w:t>Interpretar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lastRenderedPageBreak/>
              <w:t>textos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tipologia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diversa,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llenguatges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icònics,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simbòlics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i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de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representació.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lastRenderedPageBreak/>
              <w:t>8.</w:t>
            </w:r>
            <w:r w:rsidRPr="00586FB4">
              <w:rPr>
                <w:lang w:val="ca-ES"/>
              </w:rPr>
              <w:tab/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habilitats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expressió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escrita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expressió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oral.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95,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sabem?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96,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101,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103,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1-3;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105,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107,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3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i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109,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2-5;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111,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113,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18,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9.</w:t>
            </w:r>
            <w:r w:rsidRPr="00586FB4">
              <w:rPr>
                <w:lang w:val="ca-ES"/>
              </w:rPr>
              <w:tab/>
              <w:t>Conèixer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definir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conceptes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vocabulari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relacionats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amb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matèria.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586FB4">
              <w:rPr>
                <w:b/>
                <w:bCs/>
                <w:lang w:val="ca-ES"/>
              </w:rPr>
              <w:t>10.</w:t>
            </w:r>
            <w:r w:rsidRPr="00586FB4">
              <w:rPr>
                <w:lang w:val="ca-ES"/>
              </w:rPr>
              <w:tab/>
              <w:t>Expressar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adequadament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pròpies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idees.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11.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Fomentar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diferents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variants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comunicació.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114,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4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5842AB" w:rsidP="00277A38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40" type="#_x0000_t202" style="position:absolute;margin-left:544.2pt;margin-top:-18.55pt;width:133.4pt;height:3.55pt;z-index:25167769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586FB4" w:rsidTr="00586FB4">
        <w:trPr>
          <w:trHeight w:hRule="exact" w:val="284"/>
        </w:trPr>
        <w:tc>
          <w:tcPr>
            <w:tcW w:w="10453" w:type="dxa"/>
            <w:gridSpan w:val="4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586FB4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7139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586FB4" w:rsidTr="00586FB4">
        <w:trPr>
          <w:trHeight w:hRule="exact" w:val="284"/>
        </w:trPr>
        <w:tc>
          <w:tcPr>
            <w:tcW w:w="1596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586FB4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586FB4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586FB4" w:rsidTr="00586FB4">
        <w:trPr>
          <w:trHeight w:val="533"/>
        </w:trPr>
        <w:tc>
          <w:tcPr>
            <w:tcW w:w="1596" w:type="dxa"/>
            <w:vMerge w:val="restart"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Desenvolupar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el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gust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aprenentatge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continu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</w:t>
            </w:r>
            <w:r w:rsidRPr="00586FB4">
              <w:rPr>
                <w:rFonts w:eastAsia="Arial"/>
                <w:lang w:val="ca-ES"/>
              </w:rPr>
              <w:t>’</w:t>
            </w:r>
            <w:r w:rsidRPr="00586FB4">
              <w:rPr>
                <w:lang w:val="ca-ES"/>
              </w:rPr>
              <w:t>actualització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permanent.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586FB4">
              <w:rPr>
                <w:lang w:val="ca-ES"/>
              </w:rPr>
              <w:t>Buscar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explicacions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multicausals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per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comprendre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un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fenomen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avaluar-me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les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conseqüències.</w:t>
            </w: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12.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Plantejar-se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preguntes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curiositat.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95,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Què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en</w:t>
            </w:r>
            <w:r w:rsidRPr="00586FB4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586FB4">
              <w:rPr>
                <w:i/>
                <w:spacing w:val="-5"/>
                <w:lang w:val="ca-ES"/>
              </w:rPr>
              <w:t>sabem?</w:t>
            </w:r>
            <w:r w:rsidRPr="00586FB4">
              <w:rPr>
                <w:spacing w:val="-5"/>
                <w:lang w:val="ca-ES"/>
              </w:rPr>
              <w:t>;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P.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101,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A.</w:t>
            </w:r>
            <w:r w:rsidRPr="00586FB4">
              <w:rPr>
                <w:rFonts w:eastAsia="Arial"/>
                <w:spacing w:val="-5"/>
                <w:lang w:val="ca-ES"/>
              </w:rPr>
              <w:t xml:space="preserve"> </w:t>
            </w:r>
            <w:r w:rsidRPr="00586FB4">
              <w:rPr>
                <w:spacing w:val="-5"/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13.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Establir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relacions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entre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diversos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elements.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96,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4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</w:tc>
      </w:tr>
      <w:tr w:rsidR="00277A38" w:rsidRPr="00586FB4" w:rsidTr="00586FB4">
        <w:trPr>
          <w:trHeight w:val="443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586FB4">
              <w:rPr>
                <w:b/>
                <w:bCs/>
                <w:lang w:val="ca-ES"/>
              </w:rPr>
              <w:t>14.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spacing w:val="-2"/>
                <w:lang w:val="ca-ES"/>
              </w:rPr>
              <w:t>Seleccionar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la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informació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en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funció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de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diferents</w:t>
            </w:r>
            <w:r w:rsidRPr="00586FB4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586FB4">
              <w:rPr>
                <w:iCs/>
                <w:spacing w:val="-2"/>
                <w:lang w:val="ca-ES"/>
              </w:rPr>
              <w:t>criteris.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lang w:val="ca-ES"/>
              </w:rPr>
              <w:t>Act.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15.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Presentar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amb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ordre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neteja.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99,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16.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Discriminar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allò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important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allò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secundari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un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aprenentatge.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17.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Saber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observar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explorar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conèixer,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reconeixent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coherència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global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dels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coneixements.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7;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18.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Reconèixer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capacitats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que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entren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joc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durant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</w:t>
            </w:r>
            <w:r w:rsidRPr="00586FB4">
              <w:rPr>
                <w:rFonts w:eastAsia="Arial"/>
                <w:iCs/>
                <w:lang w:val="ca-ES"/>
              </w:rPr>
              <w:t>’</w:t>
            </w:r>
            <w:r w:rsidRPr="00586FB4">
              <w:rPr>
                <w:iCs/>
                <w:lang w:val="ca-ES"/>
              </w:rPr>
              <w:t>aprenentatge.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107,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14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19.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Saber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buscar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informació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diferents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fonts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consulta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seleccionar-la.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111,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5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6;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</w:t>
            </w:r>
          </w:p>
          <w:p w:rsidR="00277A38" w:rsidRPr="00586FB4" w:rsidRDefault="00277A38" w:rsidP="00277A38">
            <w:pPr>
              <w:pStyle w:val="N"/>
              <w:rPr>
                <w:szCs w:val="16"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P.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19,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586FB4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20.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Aprendre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i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organitzar-se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manera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autònoma.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113,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Aprèn</w:t>
            </w:r>
            <w:r w:rsidRPr="00586FB4">
              <w:rPr>
                <w:rFonts w:eastAsia="Arial"/>
                <w:i/>
                <w:lang w:val="ca-ES"/>
              </w:rPr>
              <w:t xml:space="preserve"> </w:t>
            </w:r>
            <w:r w:rsidRPr="00586FB4">
              <w:rPr>
                <w:i/>
                <w:lang w:val="ca-ES"/>
              </w:rPr>
              <w:t>a...</w:t>
            </w:r>
          </w:p>
          <w:p w:rsidR="00277A38" w:rsidRPr="00586FB4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586FB4">
        <w:trPr>
          <w:trHeight w:val="442"/>
        </w:trPr>
        <w:tc>
          <w:tcPr>
            <w:tcW w:w="1596" w:type="dxa"/>
            <w:vMerge/>
          </w:tcPr>
          <w:p w:rsidR="00277A38" w:rsidRPr="00586FB4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586FB4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586FB4">
              <w:rPr>
                <w:b/>
                <w:bCs/>
                <w:lang w:val="ca-ES"/>
              </w:rPr>
              <w:t>21.</w:t>
            </w:r>
            <w:r w:rsidRPr="00586FB4">
              <w:rPr>
                <w:lang w:val="ca-ES"/>
              </w:rPr>
              <w:tab/>
            </w:r>
            <w:r w:rsidRPr="00586FB4">
              <w:rPr>
                <w:iCs/>
                <w:lang w:val="ca-ES"/>
              </w:rPr>
              <w:t>Aprendre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les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habilitats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necessàries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per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treballar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en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equip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de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manera</w:t>
            </w:r>
            <w:r w:rsidRPr="00586FB4">
              <w:rPr>
                <w:rFonts w:eastAsia="Arial"/>
                <w:iCs/>
                <w:lang w:val="ca-ES"/>
              </w:rPr>
              <w:t xml:space="preserve"> </w:t>
            </w:r>
            <w:r w:rsidRPr="00586FB4">
              <w:rPr>
                <w:iCs/>
                <w:lang w:val="ca-ES"/>
              </w:rPr>
              <w:t>eficaç.</w:t>
            </w:r>
          </w:p>
        </w:tc>
        <w:tc>
          <w:tcPr>
            <w:tcW w:w="2310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586FB4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586FB4">
              <w:rPr>
                <w:rFonts w:eastAsia="Arial"/>
                <w:szCs w:val="16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114,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A.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3</w:t>
            </w:r>
          </w:p>
          <w:p w:rsidR="00277A38" w:rsidRPr="00586FB4" w:rsidRDefault="00277A38" w:rsidP="00277A38">
            <w:pPr>
              <w:pStyle w:val="N"/>
              <w:rPr>
                <w:lang w:val="ca-ES"/>
              </w:rPr>
            </w:pPr>
            <w:r w:rsidRPr="00586FB4">
              <w:rPr>
                <w:b/>
                <w:bCs/>
                <w:smallCaps/>
                <w:lang w:val="ca-ES"/>
              </w:rPr>
              <w:t>Guia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P.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16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i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17,</w:t>
            </w:r>
            <w:r w:rsidRPr="00586FB4">
              <w:rPr>
                <w:rFonts w:eastAsia="Arial"/>
                <w:lang w:val="ca-ES"/>
              </w:rPr>
              <w:t xml:space="preserve"> </w:t>
            </w:r>
            <w:r w:rsidRPr="00586FB4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277A38" w:rsidRPr="00586FB4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747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9313E7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9313E7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9313E7" w:rsidRPr="009313E7" w:rsidTr="009313E7">
        <w:trPr>
          <w:trHeight w:hRule="exact" w:val="340"/>
        </w:trPr>
        <w:tc>
          <w:tcPr>
            <w:tcW w:w="1596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9313E7" w:rsidRPr="009313E7" w:rsidTr="009313E7">
        <w:tc>
          <w:tcPr>
            <w:tcW w:w="1596" w:type="dxa"/>
            <w:vMerge w:val="restart"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Saber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argumentar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forma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lògica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coherent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propis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punts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vista.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Prendre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decisions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saber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triar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manera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recuperar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informació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més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adequada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en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cada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cas.</w:t>
            </w: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22.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Demostrar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un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esperit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crític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observació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realitat.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95,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Què</w:t>
            </w:r>
            <w:r w:rsidRPr="009313E7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en</w:t>
            </w:r>
            <w:r w:rsidRPr="009313E7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sabem?</w:t>
            </w:r>
            <w:r w:rsidRPr="009313E7">
              <w:rPr>
                <w:spacing w:val="-5"/>
                <w:lang w:val="ca-ES"/>
              </w:rPr>
              <w:t>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99,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103,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</w:tc>
      </w:tr>
      <w:tr w:rsidR="009313E7" w:rsidRPr="009313E7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empatia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imaginació.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Comprendre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realitat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establint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relacions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aportant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exemples.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posar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pràctica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coneixements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7,8</w:t>
            </w:r>
          </w:p>
        </w:tc>
      </w:tr>
      <w:tr w:rsidR="009313E7" w:rsidRPr="00203569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26.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Comprendre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situacions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plantejades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tal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arribar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resoldre-les.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27.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Aplicar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criteris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classificació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organitzar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28.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Estar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disposició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desenvolupar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aprenentatges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autònoms.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Aprèn</w:t>
            </w:r>
            <w:r w:rsidRPr="009313E7">
              <w:rPr>
                <w:rFonts w:eastAsia="Arial"/>
                <w:i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a...</w:t>
            </w:r>
            <w:r w:rsidRPr="009313E7">
              <w:rPr>
                <w:lang w:val="ca-ES"/>
              </w:rPr>
              <w:t>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21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900" w:line="280" w:lineRule="exact"/>
        <w:rPr>
          <w:lang w:val="ca-ES" w:eastAsia="ca-ES"/>
        </w:rPr>
      </w:pPr>
    </w:p>
    <w:p w:rsidR="00277A38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41" type="#_x0000_t202" style="position:absolute;margin-left:667.85pt;margin-top:2.1pt;width:9.75pt;height:8.75pt;z-index:251679744;mso-wrap-distance-left:9.05pt;mso-wrap-distance-right:9.05pt;mso-position-horizontal:absolute;mso-position-horizontal-relative:text;mso-position-vertical:absolute;mso-position-vertical-relative:text" stroked="f">
            <v:fill color2="black"/>
            <v:textbox style="mso-next-textbox:#_x0000_s104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70"/>
                    <w:gridCol w:w="1483"/>
                    <w:gridCol w:w="4690"/>
                  </w:tblGrid>
                  <w:tr w:rsidR="00D914C5">
                    <w:tc>
                      <w:tcPr>
                        <w:tcW w:w="4270" w:type="dxa"/>
                        <w:shd w:val="clear" w:color="auto" w:fill="auto"/>
                        <w:vAlign w:val="center"/>
                      </w:tcPr>
                      <w:p w:rsidR="00D914C5" w:rsidRDefault="00D914C5" w:rsidP="00277A38">
                        <w:pPr>
                          <w:pStyle w:val="Ttulo5"/>
                          <w:keepLines w:val="0"/>
                          <w:numPr>
                            <w:ilvl w:val="4"/>
                            <w:numId w:val="11"/>
                          </w:numPr>
                          <w:tabs>
                            <w:tab w:val="right" w:pos="9923"/>
                          </w:tabs>
                          <w:snapToGrid w:val="0"/>
                          <w:spacing w:before="0" w:after="0" w:line="20" w:lineRule="exact"/>
                          <w:contextualSpacing w:val="0"/>
                          <w:jc w:val="center"/>
                          <w:rPr>
                            <w:smallCaps/>
                            <w:lang w:val="ca-ES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auto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0" w:lineRule="exact"/>
                          <w:ind w:left="0"/>
                          <w:jc w:val="center"/>
                          <w:rPr>
                            <w:color w:val="00C400"/>
                            <w:sz w:val="32"/>
                            <w:lang w:val="ca-ES"/>
                          </w:rPr>
                        </w:pPr>
                      </w:p>
                    </w:tc>
                    <w:tc>
                      <w:tcPr>
                        <w:tcW w:w="4690" w:type="dxa"/>
                        <w:shd w:val="clear" w:color="auto" w:fill="auto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0" w:lineRule="exact"/>
                          <w:ind w:left="170"/>
                          <w:rPr>
                            <w:sz w:val="24"/>
                            <w:lang w:val="ca-ES"/>
                          </w:rPr>
                        </w:pPr>
                      </w:p>
                    </w:tc>
                  </w:tr>
                </w:tbl>
                <w:p w:rsidR="00D914C5" w:rsidRDefault="00D914C5" w:rsidP="00277A38"/>
              </w:txbxContent>
            </v:textbox>
          </v:shape>
        </w:pict>
      </w:r>
      <w:r w:rsidR="00277A38">
        <w:rPr>
          <w:rFonts w:ascii="Tms Rmn" w:hAnsi="Tms Rmn"/>
          <w:color w:val="auto"/>
          <w:sz w:val="20"/>
          <w:szCs w:val="20"/>
          <w:lang w:val="ca-ES" w:eastAsia="zh-CN"/>
        </w:rPr>
        <w:t>TEMA 7</w:t>
      </w: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5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3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9449" w:type="dxa"/>
            <w:gridSpan w:val="4"/>
          </w:tcPr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9313E7">
              <w:rPr>
                <w:i/>
                <w:iCs/>
                <w:lang w:val="ca-ES"/>
              </w:rPr>
              <w:t>Vegeu-ne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la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informació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la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56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9313E7">
              <w:rPr>
                <w:lang w:val="ca-ES"/>
              </w:rPr>
              <w:t>Relacionar-se,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cooperar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treballar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equip.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9313E7">
              <w:rPr>
                <w:lang w:val="ca-ES"/>
              </w:rPr>
              <w:t>Reflexionar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forma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crítica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problemes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socials.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1.</w:t>
            </w:r>
            <w:r w:rsidRPr="009313E7">
              <w:rPr>
                <w:lang w:val="ca-ES"/>
              </w:rPr>
              <w:tab/>
              <w:t>Adoptar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actituds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respectuoses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protectores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medi.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Participar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activitats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col·lectives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forma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col·laborativa,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respectant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aportacions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altres.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48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Cercar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interpretar-la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utilitzant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TIC.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Interpretar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relacionar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varis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codis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llenguatge.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Cercar,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contrastar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seleccionar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Obtenir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imatges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fotografies.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i/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Aprèn</w:t>
            </w:r>
            <w:r w:rsidRPr="009313E7">
              <w:rPr>
                <w:rFonts w:eastAsia="Arial"/>
                <w:i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a...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Saber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través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Internet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analitzar-la.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Interpretar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gràfics,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taules,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6.</w:t>
            </w:r>
            <w:r w:rsidRPr="009313E7">
              <w:rPr>
                <w:lang w:val="ca-ES"/>
              </w:rPr>
              <w:tab/>
              <w:t>Utilitzar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eines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ofimàtica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dur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terme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presentacions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treballs.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520" w:line="200" w:lineRule="exact"/>
      </w:pPr>
    </w:p>
    <w:tbl>
      <w:tblPr>
        <w:tblStyle w:val="Tablaconcuadrcula"/>
        <w:tblW w:w="10453" w:type="dxa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284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277A38" w:rsidRPr="009313E7" w:rsidTr="009313E7">
        <w:trPr>
          <w:trHeight w:hRule="exact" w:val="284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284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rPr>
          <w:trHeight w:val="400"/>
        </w:trPr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Comprendre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contingut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text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identificar-ne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elements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clau.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Adquirir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habilitats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en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comprensió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lectora.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7.</w:t>
            </w:r>
            <w:r w:rsidRPr="009313E7">
              <w:rPr>
                <w:lang w:val="ca-ES"/>
              </w:rPr>
              <w:tab/>
              <w:t>Desenvolupar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habilitats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expressió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escrita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expressió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oral,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expressar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adequadament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pròpies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idees.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116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Què...</w:t>
            </w:r>
            <w:r w:rsidRPr="009313E7">
              <w:rPr>
                <w:spacing w:val="-5"/>
                <w:lang w:val="ca-ES"/>
              </w:rPr>
              <w:t>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1-4;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8.</w:t>
            </w:r>
            <w:r w:rsidRPr="009313E7">
              <w:rPr>
                <w:lang w:val="ca-ES"/>
              </w:rPr>
              <w:tab/>
              <w:t>Conèixer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definir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conceptes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vocabulari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matèria.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9.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Fomentar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lectura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comprensió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textos.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1-4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10.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Redactar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textos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nova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creació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partir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idees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prèvies.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132,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</w:tr>
    </w:tbl>
    <w:tbl>
      <w:tblPr>
        <w:tblpPr w:leftFromText="141" w:rightFromText="141" w:vertAnchor="text" w:horzAnchor="margin" w:tblpY="1084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9313E7" w:rsidRPr="009313E7" w:rsidTr="009313E7">
        <w:trPr>
          <w:trHeight w:hRule="exact" w:val="284"/>
        </w:trPr>
        <w:tc>
          <w:tcPr>
            <w:tcW w:w="10453" w:type="dxa"/>
            <w:gridSpan w:val="4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9313E7" w:rsidRPr="009313E7" w:rsidTr="009313E7">
        <w:trPr>
          <w:trHeight w:hRule="exact" w:val="284"/>
        </w:trPr>
        <w:tc>
          <w:tcPr>
            <w:tcW w:w="7139" w:type="dxa"/>
            <w:gridSpan w:val="2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9313E7" w:rsidRPr="009313E7" w:rsidTr="009313E7">
        <w:trPr>
          <w:trHeight w:hRule="exact" w:val="284"/>
        </w:trPr>
        <w:tc>
          <w:tcPr>
            <w:tcW w:w="1596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9313E7" w:rsidRPr="009313E7" w:rsidTr="009313E7">
        <w:trPr>
          <w:trHeight w:val="400"/>
        </w:trPr>
        <w:tc>
          <w:tcPr>
            <w:tcW w:w="1596" w:type="dxa"/>
            <w:vMerge w:val="restart"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9313E7">
              <w:rPr>
                <w:lang w:val="ca-ES"/>
              </w:rPr>
              <w:t>Analitzar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comparar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quantitativa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taules,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llistats,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gràfics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mapes.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Interpretar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escales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numèriques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gràfiques.</w:t>
            </w: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11.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Localitzar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diferents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tipus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clima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extrem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planeta.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i117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  <w:tr w:rsidR="009313E7" w:rsidRPr="009313E7" w:rsidTr="009313E7">
        <w:trPr>
          <w:trHeight w:val="400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12.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Identificar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climes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paisatges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amb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sense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ajuda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mapes.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</w:p>
        </w:tc>
      </w:tr>
      <w:tr w:rsidR="009313E7" w:rsidRPr="009313E7" w:rsidTr="009313E7">
        <w:trPr>
          <w:trHeight w:val="400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Localitzar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elements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relleu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mapes,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atles,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rPr>
          <w:trHeight w:val="400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Explicar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alguns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processos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fenòmens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naturals.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</w:p>
        </w:tc>
      </w:tr>
      <w:tr w:rsidR="009313E7" w:rsidRPr="009313E7" w:rsidTr="009313E7">
        <w:trPr>
          <w:trHeight w:val="400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Interpretar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numèrica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gràfics,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taules,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132,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rPr>
          <w:trHeight w:val="400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16.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Valorar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objectius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fites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ciència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tecnologia,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reconèixer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personatges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claus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ciència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tecnologia.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1-3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6184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9313E7" w:rsidRPr="009313E7" w:rsidTr="009313E7">
        <w:trPr>
          <w:trHeight w:hRule="exact" w:val="284"/>
        </w:trPr>
        <w:tc>
          <w:tcPr>
            <w:tcW w:w="10453" w:type="dxa"/>
            <w:gridSpan w:val="4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9313E7" w:rsidRPr="009313E7" w:rsidTr="009313E7">
        <w:trPr>
          <w:trHeight w:hRule="exact" w:val="284"/>
        </w:trPr>
        <w:tc>
          <w:tcPr>
            <w:tcW w:w="7139" w:type="dxa"/>
            <w:gridSpan w:val="2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9313E7" w:rsidRPr="009313E7" w:rsidTr="009313E7">
        <w:trPr>
          <w:trHeight w:hRule="exact" w:val="284"/>
        </w:trPr>
        <w:tc>
          <w:tcPr>
            <w:tcW w:w="1596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9313E7" w:rsidRPr="00203569" w:rsidTr="009313E7">
        <w:trPr>
          <w:trHeight w:val="533"/>
        </w:trPr>
        <w:tc>
          <w:tcPr>
            <w:tcW w:w="1596" w:type="dxa"/>
            <w:vMerge w:val="restart"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Aprendre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organitzar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segons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diversos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formats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presentació.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Organitzar,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memoritzar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recuperar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informació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17.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curiositat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plantejar-se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preguntes.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i117,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Què...</w:t>
            </w:r>
            <w:r w:rsidRPr="009313E7">
              <w:rPr>
                <w:lang w:val="ca-ES"/>
              </w:rPr>
              <w:t>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18.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Saber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buscar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diferents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consulta.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132,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</w:tc>
      </w:tr>
      <w:tr w:rsidR="009313E7" w:rsidRPr="009313E7" w:rsidTr="009313E7">
        <w:trPr>
          <w:trHeight w:val="443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9313E7">
              <w:rPr>
                <w:b/>
                <w:bCs/>
                <w:lang w:val="ca-ES"/>
              </w:rPr>
              <w:t>19.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spacing w:val="-2"/>
                <w:lang w:val="ca-ES"/>
              </w:rPr>
              <w:t>Reconèixer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capacitats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que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entren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en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joc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durant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l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>’</w:t>
            </w:r>
            <w:r w:rsidRPr="009313E7">
              <w:rPr>
                <w:iCs/>
                <w:spacing w:val="-2"/>
                <w:lang w:val="ca-ES"/>
              </w:rPr>
              <w:t>aprenentatge.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rPr>
          <w:trHeight w:val="442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9313E7">
              <w:rPr>
                <w:b/>
                <w:bCs/>
                <w:lang w:val="ca-ES"/>
              </w:rPr>
              <w:t>20.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spacing w:val="-2"/>
                <w:lang w:val="ca-ES"/>
              </w:rPr>
              <w:t>Reconèixer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la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coherència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global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dels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coneixements.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</w:p>
          <w:p w:rsidR="009313E7" w:rsidRPr="009313E7" w:rsidRDefault="009313E7" w:rsidP="009313E7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  <w:tr w:rsidR="009313E7" w:rsidRPr="009313E7" w:rsidTr="009313E7">
        <w:trPr>
          <w:trHeight w:val="442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21.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Recapacitar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sobre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origen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errors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corregir-los.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rPr>
          <w:trHeight w:val="442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22.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Establir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equivalències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paral·lelismes.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  <w:tr w:rsidR="009313E7" w:rsidRPr="009313E7" w:rsidTr="009313E7">
        <w:trPr>
          <w:trHeight w:val="442"/>
        </w:trPr>
        <w:tc>
          <w:tcPr>
            <w:tcW w:w="1596" w:type="dxa"/>
            <w:vMerge/>
          </w:tcPr>
          <w:p w:rsidR="009313E7" w:rsidRPr="009313E7" w:rsidRDefault="009313E7" w:rsidP="009313E7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9313E7" w:rsidRPr="009313E7" w:rsidRDefault="009313E7" w:rsidP="009313E7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Aprendre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habilitats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treballar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equip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manera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eficaç.</w:t>
            </w:r>
          </w:p>
        </w:tc>
        <w:tc>
          <w:tcPr>
            <w:tcW w:w="2310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9313E7" w:rsidRPr="009313E7" w:rsidRDefault="009313E7" w:rsidP="009313E7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13,18</w:t>
            </w:r>
          </w:p>
        </w:tc>
        <w:tc>
          <w:tcPr>
            <w:tcW w:w="1004" w:type="dxa"/>
          </w:tcPr>
          <w:p w:rsidR="009313E7" w:rsidRPr="009313E7" w:rsidRDefault="009313E7" w:rsidP="009313E7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spacing w:line="20" w:lineRule="exact"/>
        <w:rPr>
          <w:sz w:val="4"/>
          <w:szCs w:val="4"/>
          <w:lang w:val="ca-ES"/>
        </w:rPr>
      </w:pPr>
    </w:p>
    <w:p w:rsidR="00277A38" w:rsidRDefault="005842AB" w:rsidP="00277A38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42" type="#_x0000_t202" style="position:absolute;margin-left:570.35pt;margin-top:-58.9pt;width:93.75pt;height:17.45pt;z-index:25168076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p w:rsidR="00277A38" w:rsidRDefault="00277A38" w:rsidP="00277A38"/>
    <w:p w:rsidR="00277A38" w:rsidRDefault="00277A38" w:rsidP="00277A38">
      <w:pPr>
        <w:pStyle w:val="Encabezado"/>
        <w:tabs>
          <w:tab w:val="clear" w:pos="4252"/>
          <w:tab w:val="clear" w:pos="8504"/>
        </w:tabs>
        <w:spacing w:line="24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203569" w:rsidTr="009313E7"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Exercitar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reflexió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personal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per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elaborar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una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opinió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raonada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Autoavaluar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resultats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dels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processos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</w:t>
            </w:r>
            <w:r w:rsidRPr="009313E7">
              <w:rPr>
                <w:rFonts w:eastAsia="Arial"/>
                <w:szCs w:val="16"/>
                <w:lang w:val="ca-ES"/>
              </w:rPr>
              <w:t>’</w:t>
            </w:r>
            <w:r w:rsidRPr="009313E7">
              <w:rPr>
                <w:szCs w:val="16"/>
                <w:lang w:val="ca-ES"/>
              </w:rPr>
              <w:t>aprenentatge</w:t>
            </w:r>
            <w:r w:rsidRPr="009313E7">
              <w:rPr>
                <w:rFonts w:eastAsia="Arial"/>
                <w:szCs w:val="16"/>
                <w:lang w:val="ca-ES"/>
              </w:rPr>
              <w:t xml:space="preserve">  </w:t>
            </w:r>
            <w:r w:rsidRPr="009313E7">
              <w:rPr>
                <w:szCs w:val="16"/>
                <w:lang w:val="ca-ES"/>
              </w:rPr>
              <w:t>creació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Demostrar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un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esperit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crític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observació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realitat.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i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i117,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A.</w:t>
            </w:r>
            <w:r w:rsidRPr="009313E7">
              <w:rPr>
                <w:rFonts w:eastAsia="Arial"/>
                <w:i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Què...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posar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pràctica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coneixements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26.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autonomia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imaginació.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27.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Comprendre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situacions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plantejades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arribar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resoldre-les.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129,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28.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Saber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treballar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manera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autònoma.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125,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9313E7" w:rsidRDefault="009313E7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8</w:t>
      </w:r>
    </w:p>
    <w:p w:rsidR="009313E7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43" type="#_x0000_t202" style="position:absolute;margin-left:589.1pt;margin-top:4.1pt;width:99.8pt;height:6.95pt;z-index:25168281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5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3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9449" w:type="dxa"/>
            <w:gridSpan w:val="4"/>
          </w:tcPr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9313E7">
              <w:rPr>
                <w:i/>
                <w:iCs/>
                <w:lang w:val="ca-ES"/>
              </w:rPr>
              <w:t>Vegeu-ne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la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informació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la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36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9313E7">
              <w:rPr>
                <w:lang w:val="ca-ES"/>
              </w:rPr>
              <w:t>Reflexionar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forma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crítica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fets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problemes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socials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històrics.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1.</w:t>
            </w:r>
            <w:r w:rsidRPr="009313E7">
              <w:rPr>
                <w:lang w:val="ca-ES"/>
              </w:rPr>
              <w:tab/>
              <w:t>Identificar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algunes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accions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que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perjudiquen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societat,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reconèixer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problemes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ambientals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possibles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solucions.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Què..</w:t>
            </w:r>
            <w:r w:rsidRPr="009313E7">
              <w:rPr>
                <w:spacing w:val="-5"/>
                <w:lang w:val="ca-ES"/>
              </w:rPr>
              <w:t>.;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146,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</w:tc>
      </w:tr>
      <w:tr w:rsidR="00277A38" w:rsidRPr="00203569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2.</w:t>
            </w:r>
            <w:r w:rsidRPr="009313E7">
              <w:rPr>
                <w:lang w:val="ca-ES"/>
              </w:rPr>
              <w:tab/>
              <w:t>Descriure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modificacions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origen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antròpic.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</w:p>
          <w:p w:rsidR="00277A38" w:rsidRPr="009313E7" w:rsidRDefault="00277A38" w:rsidP="00277A38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32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Cercar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interpretar-la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utilitzant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TIC.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Cercar,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contrastar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seleccionar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Analitzar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dades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imatges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fotografies.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2-5;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145,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Buscar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diferents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consulta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imatges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fotografies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alguna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catàstrofe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natural.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203569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Saber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buscar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través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Internet.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145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146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6.</w:t>
            </w:r>
            <w:r w:rsidRPr="009313E7">
              <w:rPr>
                <w:lang w:val="ca-ES"/>
              </w:rPr>
              <w:tab/>
              <w:t>Interpretar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gràfics,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esquemes,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taules,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mapes,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etc.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6-10;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36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Tr="009313E7">
        <w:trPr>
          <w:trHeight w:hRule="exact" w:val="284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277A38" w:rsidTr="009313E7">
        <w:trPr>
          <w:trHeight w:hRule="exact" w:val="284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Tr="009313E7">
        <w:trPr>
          <w:trHeight w:hRule="exact" w:val="284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Tr="009313E7">
        <w:trPr>
          <w:trHeight w:val="400"/>
        </w:trPr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Descriure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determinats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elements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utilitzant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vocabulari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</w:t>
            </w:r>
            <w:r w:rsidRPr="009313E7">
              <w:rPr>
                <w:rFonts w:eastAsia="Arial"/>
                <w:szCs w:val="16"/>
                <w:lang w:val="ca-ES"/>
              </w:rPr>
              <w:t>’</w:t>
            </w:r>
            <w:r w:rsidRPr="009313E7">
              <w:rPr>
                <w:szCs w:val="16"/>
                <w:lang w:val="ca-ES"/>
              </w:rPr>
              <w:t>àrea.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Expressar-se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escrit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correcció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ortogràfica,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coherència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7.</w:t>
            </w:r>
            <w:r w:rsidRPr="009313E7">
              <w:rPr>
                <w:lang w:val="ca-ES"/>
              </w:rPr>
              <w:tab/>
              <w:t>Expressar-se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manera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oral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escrita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claredat.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Què..</w:t>
            </w:r>
            <w:r w:rsidRPr="009313E7">
              <w:rPr>
                <w:spacing w:val="-5"/>
                <w:lang w:val="ca-ES"/>
              </w:rPr>
              <w:t>.;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143,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152,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</w:p>
        </w:tc>
      </w:tr>
      <w:tr w:rsidR="00277A38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8.</w:t>
            </w:r>
            <w:r w:rsidRPr="009313E7">
              <w:rPr>
                <w:lang w:val="ca-ES"/>
              </w:rPr>
              <w:tab/>
              <w:t>Desenvolupar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habilitats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necessàries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elaborar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textos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escrits.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9;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141,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143,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144-146;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155,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i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20,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</w:tc>
      </w:tr>
      <w:tr w:rsidR="00277A38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9.</w:t>
            </w:r>
            <w:r w:rsidRPr="009313E7">
              <w:rPr>
                <w:lang w:val="ca-ES"/>
              </w:rPr>
              <w:tab/>
              <w:t>Conèixer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definir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conceptes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relacionats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àrea.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140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8,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10,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  <w:tr w:rsidR="00277A38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10.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Llegir,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entendre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explicar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significat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una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frase.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</w:tc>
      </w:tr>
      <w:tr w:rsidR="00277A38" w:rsidTr="009313E7">
        <w:trPr>
          <w:trHeight w:val="480"/>
        </w:trPr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11.</w:t>
            </w:r>
            <w:r w:rsidRPr="009313E7">
              <w:rPr>
                <w:lang w:val="ca-ES"/>
              </w:rPr>
              <w:tab/>
              <w:t>Utilitzar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coherència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coneixement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vocabulari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més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pertinent.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150,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</w:p>
        </w:tc>
      </w:tr>
      <w:tr w:rsidR="00277A38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12.</w:t>
            </w:r>
            <w:r w:rsidRPr="009313E7">
              <w:rPr>
                <w:lang w:val="ca-ES"/>
              </w:rPr>
              <w:tab/>
              <w:t>Expressar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adequadament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pròpies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idees.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152,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5;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155,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3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spacing w:line="20" w:lineRule="exact"/>
        <w:rPr>
          <w:sz w:val="4"/>
          <w:szCs w:val="4"/>
          <w:lang w:val="ca-ES"/>
        </w:rPr>
      </w:pPr>
    </w:p>
    <w:p w:rsidR="00277A38" w:rsidRDefault="005842AB" w:rsidP="00277A38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44" type="#_x0000_t202" style="position:absolute;margin-left:544.95pt;margin-top:-28.15pt;width:193.4pt;height:15.65pt;z-index:25168384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277A38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Tr="009313E7">
        <w:trPr>
          <w:trHeight w:hRule="exact" w:val="284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277A38" w:rsidTr="009313E7">
        <w:trPr>
          <w:trHeight w:hRule="exact" w:val="284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Tr="009313E7">
        <w:trPr>
          <w:trHeight w:hRule="exact" w:val="284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203569" w:rsidTr="009313E7">
        <w:trPr>
          <w:trHeight w:val="533"/>
        </w:trPr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Desenvolupar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gust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aprenentatge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continu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actualització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permanent.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Buscar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explicacions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multicausals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comprendre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un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fenomen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avaluar-me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conseqüències.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Esforçar-se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resoldre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situacions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complexes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obtenir-ne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conclusions.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Saber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buscar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lloc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adequat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poder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que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demanen.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</w:tr>
      <w:tr w:rsidR="00277A38" w:rsidTr="009313E7">
        <w:trPr>
          <w:trHeight w:val="443"/>
        </w:trPr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9313E7">
              <w:rPr>
                <w:b/>
                <w:bCs/>
                <w:lang w:val="ca-ES"/>
              </w:rPr>
              <w:t>15.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spacing w:val="-2"/>
                <w:lang w:val="ca-ES"/>
              </w:rPr>
              <w:t>Deduir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i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explicar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el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missatge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d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>’</w:t>
            </w:r>
            <w:r w:rsidRPr="009313E7">
              <w:rPr>
                <w:iCs/>
                <w:spacing w:val="-2"/>
                <w:lang w:val="ca-ES"/>
              </w:rPr>
              <w:t>una</w:t>
            </w:r>
            <w:r w:rsidRPr="009313E7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9313E7">
              <w:rPr>
                <w:iCs/>
                <w:spacing w:val="-2"/>
                <w:lang w:val="ca-ES"/>
              </w:rPr>
              <w:t>frase.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8,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</w:tc>
      </w:tr>
      <w:tr w:rsidR="00277A38" w:rsidTr="009313E7">
        <w:trPr>
          <w:trHeight w:val="442"/>
        </w:trPr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16.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Establir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relacions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paral·lelismes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entre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elements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diversos.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</w:tc>
      </w:tr>
      <w:tr w:rsidR="00277A38" w:rsidTr="009313E7">
        <w:trPr>
          <w:trHeight w:val="442"/>
        </w:trPr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17.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Aprendre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treballar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organitzar-se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manera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autònoma.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Aprendre</w:t>
            </w:r>
            <w:r w:rsidRPr="009313E7">
              <w:rPr>
                <w:rFonts w:eastAsia="Arial"/>
                <w:i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a...</w:t>
            </w:r>
            <w:r w:rsidRPr="009313E7">
              <w:rPr>
                <w:lang w:val="ca-ES"/>
              </w:rPr>
              <w:t>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Tr="009313E7">
        <w:trPr>
          <w:trHeight w:val="442"/>
        </w:trPr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18.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Reconèixer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diferències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entre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elements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diversos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explicar-les.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150,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Tr="009313E7">
        <w:trPr>
          <w:trHeight w:val="442"/>
        </w:trPr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19.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Reconèixer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que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entren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joc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aprenentatge.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before="40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277A38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277A38" w:rsidRPr="009313E7" w:rsidTr="009313E7">
        <w:trPr>
          <w:trHeight w:hRule="exact" w:val="340"/>
        </w:trPr>
        <w:tc>
          <w:tcPr>
            <w:tcW w:w="1596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277A38" w:rsidRPr="009313E7" w:rsidTr="009313E7">
        <w:tc>
          <w:tcPr>
            <w:tcW w:w="1596" w:type="dxa"/>
            <w:vMerge w:val="restart"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Saber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argumentar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forma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lògica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coherent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propis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punts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vista.</w:t>
            </w:r>
          </w:p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Prendre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decisions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saber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triar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manera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recuperar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informació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més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adequada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en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cada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cas.</w:t>
            </w: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20.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Plantejar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solucions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manera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raonada,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iniciativa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originalitat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respostes.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i/>
                <w:spacing w:val="-5"/>
                <w:lang w:val="ca-ES"/>
              </w:rPr>
              <w:t>Què..</w:t>
            </w:r>
            <w:r w:rsidRPr="009313E7">
              <w:rPr>
                <w:spacing w:val="-5"/>
                <w:lang w:val="ca-ES"/>
              </w:rPr>
              <w:t>.</w:t>
            </w:r>
          </w:p>
          <w:p w:rsidR="00277A38" w:rsidRPr="009313E7" w:rsidRDefault="00277A38" w:rsidP="00277A38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21.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empatia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imaginació.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5,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22.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Mostrar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iniciativa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originalitat.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7,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8,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11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Utilitzar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criteris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propis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triar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classificar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Utilitzar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criteris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propis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triar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classificar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145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13,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Posar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pràctica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coneixements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17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</w:p>
        </w:tc>
      </w:tr>
      <w:tr w:rsidR="00277A38" w:rsidRPr="009313E7" w:rsidTr="009313E7">
        <w:tc>
          <w:tcPr>
            <w:tcW w:w="1596" w:type="dxa"/>
            <w:vMerge/>
          </w:tcPr>
          <w:p w:rsidR="00277A38" w:rsidRPr="009313E7" w:rsidRDefault="00277A38" w:rsidP="00277A38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277A38" w:rsidRPr="009313E7" w:rsidRDefault="00277A38" w:rsidP="00277A38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26.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capacitat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comprendre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realitat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establint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relacions,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aportar-ne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exemples.</w:t>
            </w:r>
          </w:p>
        </w:tc>
        <w:tc>
          <w:tcPr>
            <w:tcW w:w="2310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277A38" w:rsidRPr="009313E7" w:rsidRDefault="00277A38" w:rsidP="00277A38">
            <w:pPr>
              <w:pStyle w:val="N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16,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19</w:t>
            </w:r>
          </w:p>
        </w:tc>
        <w:tc>
          <w:tcPr>
            <w:tcW w:w="1004" w:type="dxa"/>
          </w:tcPr>
          <w:p w:rsidR="00277A38" w:rsidRPr="009313E7" w:rsidRDefault="00277A38" w:rsidP="00277A38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</w:tbl>
    <w:p w:rsidR="00277A38" w:rsidRDefault="00277A38" w:rsidP="00277A38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277A38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9</w: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RPr="009313E7" w:rsidTr="009313E7">
        <w:trPr>
          <w:trHeight w:hRule="exact" w:val="340"/>
        </w:trPr>
        <w:tc>
          <w:tcPr>
            <w:tcW w:w="10453" w:type="dxa"/>
            <w:gridSpan w:val="5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7139" w:type="dxa"/>
            <w:gridSpan w:val="3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1596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9449" w:type="dxa"/>
            <w:gridSpan w:val="4"/>
          </w:tcPr>
          <w:p w:rsidR="00AA39BE" w:rsidRPr="009313E7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9313E7">
              <w:rPr>
                <w:i/>
                <w:iCs/>
                <w:lang w:val="ca-ES"/>
              </w:rPr>
              <w:t>Vegeu-ne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la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informació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la</w:t>
            </w:r>
            <w:r w:rsidRPr="009313E7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9313E7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5842AB" w:rsidP="00AA39BE">
      <w:pPr>
        <w:pStyle w:val="Encabezado"/>
        <w:tabs>
          <w:tab w:val="clear" w:pos="4252"/>
          <w:tab w:val="clear" w:pos="8504"/>
        </w:tabs>
        <w:spacing w:before="320" w:line="200" w:lineRule="exact"/>
        <w:rPr>
          <w:lang w:val="ca-ES" w:eastAsia="ca-ES"/>
        </w:rPr>
      </w:pPr>
      <w:r>
        <w:lastRenderedPageBreak/>
        <w:pict>
          <v:shape id="_x0000_s1045" type="#_x0000_t202" style="position:absolute;margin-left:.2pt;margin-top:-128.65pt;width:522.1pt;height:36.5pt;z-index:25168588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70"/>
                    <w:gridCol w:w="1483"/>
                    <w:gridCol w:w="4690"/>
                  </w:tblGrid>
                  <w:tr w:rsidR="00D914C5">
                    <w:tc>
                      <w:tcPr>
                        <w:tcW w:w="4270" w:type="dxa"/>
                        <w:shd w:val="clear" w:color="auto" w:fill="auto"/>
                        <w:vAlign w:val="center"/>
                      </w:tcPr>
                      <w:p w:rsidR="00D914C5" w:rsidRDefault="00D914C5" w:rsidP="00AA39BE">
                        <w:pPr>
                          <w:pStyle w:val="Ttulo5"/>
                          <w:keepLines w:val="0"/>
                          <w:numPr>
                            <w:ilvl w:val="4"/>
                            <w:numId w:val="11"/>
                          </w:numPr>
                          <w:tabs>
                            <w:tab w:val="right" w:pos="9923"/>
                          </w:tabs>
                          <w:snapToGrid w:val="0"/>
                          <w:spacing w:before="0" w:after="0" w:line="20" w:lineRule="exact"/>
                          <w:contextualSpacing w:val="0"/>
                          <w:jc w:val="center"/>
                          <w:rPr>
                            <w:smallCaps/>
                            <w:lang w:val="ca-ES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auto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0" w:lineRule="exact"/>
                          <w:ind w:left="0"/>
                          <w:jc w:val="center"/>
                          <w:rPr>
                            <w:color w:val="00C400"/>
                            <w:sz w:val="32"/>
                            <w:lang w:val="ca-ES"/>
                          </w:rPr>
                        </w:pPr>
                      </w:p>
                    </w:tc>
                    <w:tc>
                      <w:tcPr>
                        <w:tcW w:w="4690" w:type="dxa"/>
                        <w:shd w:val="clear" w:color="auto" w:fill="auto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0" w:lineRule="exact"/>
                          <w:ind w:left="170"/>
                          <w:rPr>
                            <w:sz w:val="24"/>
                            <w:lang w:val="ca-ES"/>
                          </w:rPr>
                        </w:pPr>
                      </w:p>
                    </w:tc>
                  </w:tr>
                  <w:tr w:rsidR="00D914C5">
                    <w:trPr>
                      <w:trHeight w:hRule="exact" w:val="680"/>
                    </w:trPr>
                    <w:tc>
                      <w:tcPr>
                        <w:tcW w:w="4270" w:type="dxa"/>
                        <w:shd w:val="clear" w:color="auto" w:fill="990099"/>
                        <w:vAlign w:val="center"/>
                      </w:tcPr>
                      <w:p w:rsidR="00D914C5" w:rsidRDefault="00D914C5" w:rsidP="00AA39BE">
                        <w:pPr>
                          <w:pStyle w:val="Ttulo5"/>
                          <w:keepLines w:val="0"/>
                          <w:numPr>
                            <w:ilvl w:val="4"/>
                            <w:numId w:val="11"/>
                          </w:numPr>
                          <w:tabs>
                            <w:tab w:val="right" w:pos="9923"/>
                          </w:tabs>
                          <w:snapToGrid w:val="0"/>
                          <w:spacing w:before="0" w:after="0" w:line="440" w:lineRule="exact"/>
                          <w:contextualSpacing w:val="0"/>
                          <w:jc w:val="center"/>
                          <w:rPr>
                            <w:smallCaps/>
                            <w:sz w:val="36"/>
                            <w:szCs w:val="36"/>
                            <w:lang w:val="ca-ES"/>
                          </w:rPr>
                        </w:pPr>
                        <w:r>
                          <w:rPr>
                            <w:smallCaps/>
                            <w:sz w:val="36"/>
                            <w:szCs w:val="36"/>
                            <w:lang w:val="ca-ES"/>
                          </w:rPr>
                          <w:t>Geografia</w:t>
                        </w:r>
                        <w:r>
                          <w:rPr>
                            <w:rFonts w:eastAsia="Arial"/>
                            <w:smallCaps/>
                            <w:sz w:val="36"/>
                            <w:szCs w:val="36"/>
                            <w:lang w:val="ca-ES"/>
                          </w:rPr>
                          <w:t xml:space="preserve"> </w:t>
                        </w:r>
                        <w:r>
                          <w:rPr>
                            <w:smallCaps/>
                            <w:sz w:val="36"/>
                            <w:szCs w:val="36"/>
                            <w:lang w:val="ca-ES"/>
                          </w:rPr>
                          <w:t>i</w:t>
                        </w:r>
                        <w:r>
                          <w:rPr>
                            <w:rFonts w:eastAsia="Arial"/>
                            <w:smallCaps/>
                            <w:sz w:val="36"/>
                            <w:szCs w:val="36"/>
                            <w:lang w:val="ca-ES"/>
                          </w:rPr>
                          <w:t xml:space="preserve"> </w:t>
                        </w:r>
                        <w:r>
                          <w:rPr>
                            <w:smallCaps/>
                            <w:sz w:val="36"/>
                            <w:szCs w:val="36"/>
                            <w:lang w:val="ca-ES"/>
                          </w:rPr>
                          <w:t>Història</w:t>
                        </w:r>
                        <w:r>
                          <w:rPr>
                            <w:rFonts w:eastAsia="Arial"/>
                            <w:smallCaps/>
                            <w:sz w:val="36"/>
                            <w:szCs w:val="36"/>
                            <w:lang w:val="ca-ES"/>
                          </w:rPr>
                          <w:t xml:space="preserve"> </w:t>
                        </w:r>
                        <w:r>
                          <w:rPr>
                            <w:smallCaps/>
                            <w:sz w:val="36"/>
                            <w:szCs w:val="36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483" w:type="dxa"/>
                        <w:shd w:val="clear" w:color="auto" w:fill="E7FFE7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360" w:lineRule="exact"/>
                          <w:ind w:left="0"/>
                          <w:jc w:val="center"/>
                          <w:rPr>
                            <w:color w:val="00C400"/>
                            <w:sz w:val="28"/>
                            <w:szCs w:val="28"/>
                            <w:lang w:val="ca-ES"/>
                          </w:rPr>
                        </w:pPr>
                        <w:r>
                          <w:rPr>
                            <w:color w:val="00C400"/>
                            <w:sz w:val="28"/>
                            <w:szCs w:val="28"/>
                            <w:lang w:val="ca-ES"/>
                          </w:rPr>
                          <w:t>Tema</w:t>
                        </w:r>
                        <w:r>
                          <w:rPr>
                            <w:rFonts w:eastAsia="Arial"/>
                            <w:color w:val="00C400"/>
                            <w:sz w:val="28"/>
                            <w:szCs w:val="28"/>
                            <w:lang w:val="ca-ES"/>
                          </w:rPr>
                          <w:t xml:space="preserve"> </w:t>
                        </w:r>
                        <w:r>
                          <w:rPr>
                            <w:color w:val="00C400"/>
                            <w:sz w:val="28"/>
                            <w:szCs w:val="28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4690" w:type="dxa"/>
                        <w:shd w:val="clear" w:color="auto" w:fill="F5FFF5"/>
                        <w:vAlign w:val="center"/>
                      </w:tcPr>
                      <w:p w:rsidR="00D914C5" w:rsidRDefault="00D914C5">
                        <w:pPr>
                          <w:pStyle w:val="TtPT"/>
                          <w:snapToGrid w:val="0"/>
                          <w:spacing w:before="0" w:line="280" w:lineRule="exact"/>
                          <w:ind w:left="170"/>
                          <w:rPr>
                            <w:sz w:val="22"/>
                            <w:szCs w:val="22"/>
                            <w:lang w:val="ca-ES"/>
                          </w:rPr>
                        </w:pPr>
                        <w:r>
                          <w:rPr>
                            <w:sz w:val="22"/>
                            <w:szCs w:val="22"/>
                            <w:lang w:val="ca-ES"/>
                          </w:rPr>
                          <w:t>Competències:</w:t>
                        </w:r>
                        <w:r>
                          <w:rPr>
                            <w:rFonts w:eastAsia="Arial"/>
                            <w:sz w:val="22"/>
                            <w:szCs w:val="22"/>
                            <w:lang w:val="ca-E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ca-ES"/>
                          </w:rPr>
                          <w:t>Programació</w:t>
                        </w:r>
                        <w:r>
                          <w:rPr>
                            <w:rFonts w:eastAsia="Arial"/>
                            <w:sz w:val="22"/>
                            <w:szCs w:val="22"/>
                            <w:lang w:val="ca-E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ca-ES"/>
                          </w:rPr>
                          <w:t>i</w:t>
                        </w:r>
                        <w:r>
                          <w:rPr>
                            <w:rFonts w:eastAsia="Arial"/>
                            <w:sz w:val="22"/>
                            <w:szCs w:val="22"/>
                            <w:lang w:val="ca-E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ca-ES"/>
                          </w:rPr>
                          <w:t>avaluació</w:t>
                        </w:r>
                      </w:p>
                    </w:tc>
                  </w:tr>
                </w:tbl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1596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9313E7" w:rsidTr="009313E7">
        <w:tc>
          <w:tcPr>
            <w:tcW w:w="1596" w:type="dxa"/>
            <w:vMerge w:val="restart"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9313E7">
              <w:rPr>
                <w:lang w:val="ca-ES"/>
              </w:rPr>
              <w:t>Interpretar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món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físic.</w:t>
            </w:r>
          </w:p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9313E7">
              <w:rPr>
                <w:lang w:val="ca-ES"/>
              </w:rPr>
              <w:t>Exposar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activitats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que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ge-neren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productes</w:t>
            </w: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1.</w:t>
            </w:r>
            <w:r w:rsidRPr="009313E7">
              <w:rPr>
                <w:lang w:val="ca-ES"/>
              </w:rPr>
              <w:tab/>
              <w:t>Conèixer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alguns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espais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físics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quals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van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desenvolupar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societats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prehistòriques.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Què..</w:t>
            </w:r>
            <w:r w:rsidRPr="009313E7">
              <w:rPr>
                <w:lang w:val="ca-ES"/>
              </w:rPr>
              <w:t>.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2.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Conèixer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espai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físic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qual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diferents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societats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Paleolític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realitzaven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seves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activitats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quotidianes.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AA39BE" w:rsidRPr="009313E7" w:rsidRDefault="00AA39BE" w:rsidP="00AA39BE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7,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10,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3.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Analitzar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un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jaciment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arqueològic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comprendre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funcionament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objectius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estratigrafia.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AA39BE" w:rsidRPr="009313E7" w:rsidRDefault="00AA39BE" w:rsidP="00AA39BE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8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4.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Comprendre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exposar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avantatges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tecnologia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metal·lúrgica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comparant-la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amb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tecnologia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pedra,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fusta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</w:t>
            </w:r>
            <w:r w:rsidRPr="009313E7">
              <w:rPr>
                <w:rFonts w:eastAsia="Arial"/>
                <w:iCs/>
                <w:lang w:val="ca-ES"/>
              </w:rPr>
              <w:t>’</w:t>
            </w:r>
            <w:r w:rsidRPr="009313E7">
              <w:rPr>
                <w:iCs/>
                <w:lang w:val="ca-ES"/>
              </w:rPr>
              <w:t>os.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AA39BE" w:rsidRPr="009313E7" w:rsidRDefault="00AA39BE" w:rsidP="00AA39BE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</w:tc>
      </w:tr>
    </w:tbl>
    <w:p w:rsidR="00AA39BE" w:rsidRDefault="00AA39BE" w:rsidP="00AA39BE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32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9313E7" w:rsidTr="009313E7">
        <w:trPr>
          <w:trHeight w:hRule="exact" w:val="340"/>
        </w:trPr>
        <w:tc>
          <w:tcPr>
            <w:tcW w:w="10453" w:type="dxa"/>
            <w:gridSpan w:val="4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7139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9313E7" w:rsidTr="009313E7">
        <w:trPr>
          <w:trHeight w:hRule="exact" w:val="340"/>
        </w:trPr>
        <w:tc>
          <w:tcPr>
            <w:tcW w:w="1596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9313E7" w:rsidTr="009313E7">
        <w:tc>
          <w:tcPr>
            <w:tcW w:w="1596" w:type="dxa"/>
            <w:vMerge w:val="restart"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Cercar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interpretar-la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utilitzant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TIC.</w:t>
            </w:r>
          </w:p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Interpretar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relacionar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varis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codis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llenguatge.</w:t>
            </w:r>
          </w:p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Cercar,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contrastar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seleccionar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5.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Realitzar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correspondències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entre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diversos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tipus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fonts,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relacionant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textos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imatges.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Què..</w:t>
            </w:r>
            <w:r w:rsidRPr="009313E7">
              <w:rPr>
                <w:lang w:val="ca-ES"/>
              </w:rPr>
              <w:t>.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6.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Analitzar,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relacionar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sintetitzar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la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diferents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fonts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elaborar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una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explicació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personal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procés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evolutiu.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162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163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7.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Buscar,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organitzar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obtenir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173,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32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9313E7" w:rsidTr="009313E7">
        <w:trPr>
          <w:trHeight w:hRule="exact" w:val="284"/>
        </w:trPr>
        <w:tc>
          <w:tcPr>
            <w:tcW w:w="10453" w:type="dxa"/>
            <w:gridSpan w:val="4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9313E7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9313E7" w:rsidTr="009313E7">
        <w:trPr>
          <w:trHeight w:hRule="exact" w:val="284"/>
        </w:trPr>
        <w:tc>
          <w:tcPr>
            <w:tcW w:w="7139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9313E7" w:rsidTr="009313E7">
        <w:trPr>
          <w:trHeight w:hRule="exact" w:val="284"/>
        </w:trPr>
        <w:tc>
          <w:tcPr>
            <w:tcW w:w="1596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9313E7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9313E7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9313E7" w:rsidTr="009313E7">
        <w:trPr>
          <w:trHeight w:val="400"/>
        </w:trPr>
        <w:tc>
          <w:tcPr>
            <w:tcW w:w="1596" w:type="dxa"/>
            <w:vMerge w:val="restart"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9313E7">
              <w:rPr>
                <w:szCs w:val="16"/>
                <w:lang w:val="ca-ES"/>
              </w:rPr>
              <w:t>Descriure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determinats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elements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utilitzant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el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vocabulari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de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l</w:t>
            </w:r>
            <w:r w:rsidRPr="009313E7">
              <w:rPr>
                <w:rFonts w:eastAsia="Arial"/>
                <w:szCs w:val="16"/>
                <w:lang w:val="ca-ES"/>
              </w:rPr>
              <w:t>’</w:t>
            </w:r>
            <w:r w:rsidRPr="009313E7">
              <w:rPr>
                <w:szCs w:val="16"/>
                <w:lang w:val="ca-ES"/>
              </w:rPr>
              <w:t>àrea.</w:t>
            </w:r>
          </w:p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9313E7">
              <w:rPr>
                <w:lang w:val="ca-ES"/>
              </w:rPr>
              <w:t>Expressar-se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escrit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correcció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ortogràfica,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coherència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8.</w:t>
            </w:r>
            <w:r w:rsidRPr="009313E7">
              <w:rPr>
                <w:lang w:val="ca-ES"/>
              </w:rPr>
              <w:tab/>
              <w:t>Diferenciar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diversos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temes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lèxics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ampliar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vocabulari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alumnat.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156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i/>
                <w:lang w:val="ca-ES"/>
              </w:rPr>
              <w:t>Què..</w:t>
            </w:r>
            <w:r w:rsidRPr="009313E7">
              <w:rPr>
                <w:lang w:val="ca-ES"/>
              </w:rPr>
              <w:t>.;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8,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10,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14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9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9.</w:t>
            </w:r>
            <w:r w:rsidRPr="009313E7">
              <w:rPr>
                <w:lang w:val="ca-ES"/>
              </w:rPr>
              <w:tab/>
              <w:t>Utilitzar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diferents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variants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del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discurs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com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descripció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</w:t>
            </w:r>
            <w:r w:rsidRPr="009313E7">
              <w:rPr>
                <w:rFonts w:eastAsia="Arial"/>
                <w:lang w:val="ca-ES"/>
              </w:rPr>
              <w:t>’</w:t>
            </w:r>
            <w:r w:rsidRPr="009313E7">
              <w:rPr>
                <w:lang w:val="ca-ES"/>
              </w:rPr>
              <w:t>argumentació.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159,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10.</w:t>
            </w:r>
            <w:r w:rsidRPr="009313E7">
              <w:rPr>
                <w:lang w:val="ca-ES"/>
              </w:rPr>
              <w:tab/>
              <w:t>Saber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expressar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adequadament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pròpies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idees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emocions,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oralment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per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escrit.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161,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7;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176,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</w:t>
            </w:r>
          </w:p>
          <w:p w:rsidR="00AA39BE" w:rsidRPr="009313E7" w:rsidRDefault="00AA39BE" w:rsidP="00AA39BE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7,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  <w:tr w:rsidR="00AA39BE" w:rsidRPr="009313E7" w:rsidTr="009313E7"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9313E7">
              <w:rPr>
                <w:b/>
                <w:bCs/>
                <w:lang w:val="ca-ES"/>
              </w:rPr>
              <w:t>11.</w:t>
            </w:r>
            <w:r w:rsidRPr="009313E7">
              <w:rPr>
                <w:lang w:val="ca-ES"/>
              </w:rPr>
              <w:tab/>
            </w:r>
            <w:r w:rsidRPr="009313E7">
              <w:rPr>
                <w:iCs/>
                <w:lang w:val="ca-ES"/>
              </w:rPr>
              <w:t>Defensar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el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punt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de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vista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personal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amb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arguments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coherents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i</w:t>
            </w:r>
            <w:r w:rsidRPr="009313E7">
              <w:rPr>
                <w:rFonts w:eastAsia="Arial"/>
                <w:iCs/>
                <w:lang w:val="ca-ES"/>
              </w:rPr>
              <w:t xml:space="preserve"> </w:t>
            </w:r>
            <w:r w:rsidRPr="009313E7">
              <w:rPr>
                <w:iCs/>
                <w:lang w:val="ca-ES"/>
              </w:rPr>
              <w:t>pertinents.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167,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4;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169,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3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4</w:t>
            </w:r>
          </w:p>
          <w:p w:rsidR="00AA39BE" w:rsidRPr="009313E7" w:rsidRDefault="00AA39BE" w:rsidP="00AA39BE">
            <w:pPr>
              <w:pStyle w:val="N"/>
              <w:rPr>
                <w:szCs w:val="16"/>
                <w:lang w:val="ca-ES"/>
              </w:rPr>
            </w:pPr>
            <w:r w:rsidRPr="009313E7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P.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13,</w:t>
            </w:r>
            <w:r w:rsidRPr="009313E7">
              <w:rPr>
                <w:rFonts w:eastAsia="Arial"/>
                <w:szCs w:val="16"/>
                <w:lang w:val="ca-ES"/>
              </w:rPr>
              <w:t xml:space="preserve"> </w:t>
            </w:r>
            <w:r w:rsidRPr="009313E7">
              <w:rPr>
                <w:szCs w:val="16"/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5,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6</w:t>
            </w:r>
          </w:p>
        </w:tc>
      </w:tr>
      <w:tr w:rsidR="00AA39BE" w:rsidRPr="009313E7" w:rsidTr="009313E7">
        <w:trPr>
          <w:trHeight w:val="480"/>
        </w:trPr>
        <w:tc>
          <w:tcPr>
            <w:tcW w:w="1596" w:type="dxa"/>
            <w:vMerge/>
          </w:tcPr>
          <w:p w:rsidR="00AA39BE" w:rsidRPr="009313E7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9313E7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9313E7">
              <w:rPr>
                <w:b/>
                <w:bCs/>
                <w:lang w:val="ca-ES"/>
              </w:rPr>
              <w:t>12.</w:t>
            </w:r>
            <w:r w:rsidRPr="009313E7">
              <w:rPr>
                <w:lang w:val="ca-ES"/>
              </w:rPr>
              <w:tab/>
              <w:t>Escoltar,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analitzar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tenir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en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compte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opinions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diferents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la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pròpia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amb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sensibilitat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i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esperit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crític.</w:t>
            </w:r>
          </w:p>
        </w:tc>
        <w:tc>
          <w:tcPr>
            <w:tcW w:w="2310" w:type="dxa"/>
          </w:tcPr>
          <w:p w:rsidR="00AA39BE" w:rsidRPr="009313E7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9313E7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9313E7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P.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171,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A.</w:t>
            </w:r>
            <w:r w:rsidRPr="009313E7">
              <w:rPr>
                <w:rFonts w:eastAsia="Arial"/>
                <w:spacing w:val="-5"/>
                <w:lang w:val="ca-ES"/>
              </w:rPr>
              <w:t xml:space="preserve"> </w:t>
            </w:r>
            <w:r w:rsidRPr="009313E7">
              <w:rPr>
                <w:spacing w:val="-5"/>
                <w:lang w:val="ca-ES"/>
              </w:rPr>
              <w:t>4</w:t>
            </w:r>
          </w:p>
          <w:p w:rsidR="00AA39BE" w:rsidRPr="009313E7" w:rsidRDefault="00AA39BE" w:rsidP="00AA39BE">
            <w:pPr>
              <w:pStyle w:val="N"/>
              <w:rPr>
                <w:lang w:val="ca-ES"/>
              </w:rPr>
            </w:pPr>
            <w:r w:rsidRPr="009313E7">
              <w:rPr>
                <w:b/>
                <w:bCs/>
                <w:smallCaps/>
                <w:lang w:val="ca-ES"/>
              </w:rPr>
              <w:t>Guia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P.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9313E7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9313E7">
              <w:rPr>
                <w:lang w:val="ca-ES"/>
              </w:rPr>
              <w:t>Act.</w:t>
            </w:r>
            <w:r w:rsidRPr="009313E7">
              <w:rPr>
                <w:rFonts w:eastAsia="Arial"/>
                <w:lang w:val="ca-ES"/>
              </w:rPr>
              <w:t xml:space="preserve"> </w:t>
            </w:r>
            <w:r w:rsidRPr="009313E7">
              <w:rPr>
                <w:lang w:val="ca-ES"/>
              </w:rPr>
              <w:t>2</w:t>
            </w: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46" type="#_x0000_t202" style="position:absolute;margin-left:514.1pt;margin-top:-6.25pt;width:161.25pt;height:3.55pt;z-index:25168691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sensibilitat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gaudir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amb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diferents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expressions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patrimoni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natural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cultural.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Valorar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importància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accedir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coneixement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les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societats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passat.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13.</w:t>
            </w:r>
            <w:r w:rsidRPr="00E06253">
              <w:rPr>
                <w:lang w:val="ca-ES"/>
              </w:rPr>
              <w:tab/>
              <w:t>Valorar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importància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patrimoni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accedir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coneixement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societats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passat..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158,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10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Observar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instruments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pedra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proporciona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sobre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tecnologia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societats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passat.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Identificar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mostres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representatives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art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megalític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funerari.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Desenvolupar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sensibilitat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gaudir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diferents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expressions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cultural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potenciar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sensibilitat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crear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obres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art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significat.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16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17,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spacing w:before="660"/>
        <w:rPr>
          <w:lang w:val="en-GB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533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Aprendre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organitzar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segons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diversos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formats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presentació.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Organitzar,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memoritzar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recuperar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informació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17.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Exercitar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capacitat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individual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anàlisi,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síntesi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continguts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apartat.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159,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160,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1-3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18.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comunicar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expressar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forma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efectiva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resultats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rPr>
          <w:trHeight w:val="443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E06253">
              <w:rPr>
                <w:b/>
                <w:bCs/>
                <w:lang w:val="ca-ES"/>
              </w:rPr>
              <w:t>19.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spacing w:val="-2"/>
                <w:lang w:val="ca-ES"/>
              </w:rPr>
              <w:t>Prendre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consciència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les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diferències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gènere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existents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en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la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prehistòria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exposar-les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usant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un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vocabulari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un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to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adequats.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10</w:t>
            </w:r>
          </w:p>
        </w:tc>
      </w:tr>
      <w:tr w:rsidR="00AA39BE" w:rsidRPr="00E06253" w:rsidTr="00E06253">
        <w:trPr>
          <w:trHeight w:val="442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20.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Desenvolupar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gust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aprenentatge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continu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actualització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permanent.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66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Exercitar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reflexió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elaborar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una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opinió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raonada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Autoavaluar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resultats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processos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</w:t>
            </w:r>
            <w:r w:rsidRPr="00E06253">
              <w:rPr>
                <w:rFonts w:eastAsia="Arial"/>
                <w:szCs w:val="16"/>
                <w:lang w:val="ca-ES"/>
              </w:rPr>
              <w:t>’</w:t>
            </w:r>
            <w:r w:rsidRPr="00E06253">
              <w:rPr>
                <w:szCs w:val="16"/>
                <w:lang w:val="ca-ES"/>
              </w:rPr>
              <w:t>aprenentatge</w:t>
            </w:r>
            <w:r w:rsidRPr="00E06253">
              <w:rPr>
                <w:rFonts w:eastAsia="Arial"/>
                <w:szCs w:val="16"/>
                <w:lang w:val="ca-ES"/>
              </w:rPr>
              <w:t xml:space="preserve">  </w:t>
            </w:r>
            <w:r w:rsidRPr="00E06253">
              <w:rPr>
                <w:szCs w:val="16"/>
                <w:lang w:val="ca-ES"/>
              </w:rPr>
              <w:t>creació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21.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decisions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escollir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manera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discriminar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159,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argumentar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forma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lògica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coherent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punts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vista.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Desenvolupar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habilitats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necessàries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organitzar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tasques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encomanades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ajuda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llibre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text.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activitats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plantejades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estratègies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resoldre-les.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liderar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grup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iniciativa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aquest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objectiu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aconseguir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tot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seguit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compleixin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expectatives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desitjades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tot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grup.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AA39BE" w:rsidRDefault="005842AB" w:rsidP="00AA39BE">
      <w:pPr>
        <w:pStyle w:val="Encabezado"/>
        <w:pageBreakBefore/>
        <w:tabs>
          <w:tab w:val="clear" w:pos="4252"/>
          <w:tab w:val="clear" w:pos="8504"/>
        </w:tabs>
        <w:spacing w:line="14" w:lineRule="exact"/>
        <w:rPr>
          <w:lang w:val="ca-ES"/>
        </w:rPr>
      </w:pPr>
      <w:r>
        <w:lastRenderedPageBreak/>
        <w:pict>
          <v:shape id="_x0000_s1047" type="#_x0000_t202" style="position:absolute;margin-left:594.35pt;margin-top:-5pt;width:8.25pt;height:3.55pt;z-index:25168896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277A38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10.</w: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Tr="00E06253">
        <w:trPr>
          <w:trHeight w:hRule="exact" w:val="340"/>
        </w:trPr>
        <w:tc>
          <w:tcPr>
            <w:tcW w:w="10453" w:type="dxa"/>
            <w:gridSpan w:val="5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Tr="00E06253">
        <w:trPr>
          <w:trHeight w:hRule="exact" w:val="340"/>
        </w:trPr>
        <w:tc>
          <w:tcPr>
            <w:tcW w:w="7139" w:type="dxa"/>
            <w:gridSpan w:val="3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Tr="00E06253">
        <w:trPr>
          <w:trHeight w:hRule="exact" w:val="340"/>
        </w:trPr>
        <w:tc>
          <w:tcPr>
            <w:tcW w:w="9449" w:type="dxa"/>
            <w:gridSpan w:val="4"/>
          </w:tcPr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E06253">
              <w:rPr>
                <w:i/>
                <w:iCs/>
                <w:lang w:val="ca-ES"/>
              </w:rPr>
              <w:t>Vegeu-ne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informació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12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203569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Localitzar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espai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elements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medi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esdeveniments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històrics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treballats.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Conèixer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característiques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espai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què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desenvolupen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vida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activitat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humana.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1.</w:t>
            </w:r>
            <w:r w:rsidRPr="00E06253">
              <w:rPr>
                <w:lang w:val="ca-ES"/>
              </w:rPr>
              <w:tab/>
              <w:t>Conèixer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alguns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espais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quals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van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primeres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civilitzacions.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178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3,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espais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quals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societat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egípcia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mesopotàmica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rendia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culte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faraó.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8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9,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característiques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espai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físic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desenvolupen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activitat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humana,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orientar-se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situar-se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espai,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utilitzant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mapes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històrics.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12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Cercar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interpretar-la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utilitzant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TIC.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Cercar,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contrastar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seleccionar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Realitzar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correspondències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entre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tipus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fonts,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textos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imatges.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178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195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3,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18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Analitzar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tipus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fonts,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cartogràfiques,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arqueològiques...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8;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184,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1-4;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particularitats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art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mesopotàmic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observant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descrivint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diferents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restes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arqueològiques: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figures,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relleus,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monuments,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7.</w:t>
            </w:r>
            <w:r w:rsidRPr="00E06253">
              <w:rPr>
                <w:lang w:val="ca-ES"/>
              </w:rPr>
              <w:tab/>
              <w:t>Utilitzar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buscadors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localitzar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Internet,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seguint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criteri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específic.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12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400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Comprendre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contingut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text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identificar-ne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elements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clau.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Expressar-se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escrit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amb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correcció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ortogràfica,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coherència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8.</w:t>
            </w:r>
            <w:r w:rsidRPr="00E06253">
              <w:rPr>
                <w:lang w:val="ca-ES"/>
              </w:rPr>
              <w:tab/>
              <w:t>Comprendre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text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ampliar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vocabulari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alumne.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178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3,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10,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9.</w:t>
            </w:r>
            <w:r w:rsidRPr="00E06253">
              <w:rPr>
                <w:lang w:val="ca-ES"/>
              </w:rPr>
              <w:tab/>
              <w:t>Explicar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fenòmens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indicats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activitats,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desenvolupant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expressió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escrita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enriquint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vocabulari.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10.</w:t>
            </w:r>
            <w:r w:rsidRPr="00E06253">
              <w:rPr>
                <w:lang w:val="ca-ES"/>
              </w:rPr>
              <w:tab/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capacitat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redacció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textos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fomentar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expressió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escrita.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7;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184,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11.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expressar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pròpies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idees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emocions,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lastRenderedPageBreak/>
              <w:t>oralment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escrit.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lastRenderedPageBreak/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7;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lastRenderedPageBreak/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lastRenderedPageBreak/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</w:tc>
      </w:tr>
      <w:tr w:rsidR="00AA39BE" w:rsidRPr="00E06253" w:rsidTr="00E06253">
        <w:trPr>
          <w:trHeight w:val="480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12.</w:t>
            </w:r>
            <w:r w:rsidRPr="00E06253">
              <w:rPr>
                <w:lang w:val="ca-ES"/>
              </w:rPr>
              <w:tab/>
              <w:t>Observar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descriure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imatges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escenes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quotidianes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antic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Egipte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avaluar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capacitat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expressió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domini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vocabulari.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13.</w:t>
            </w:r>
            <w:r w:rsidRPr="00E06253">
              <w:rPr>
                <w:lang w:val="ca-ES"/>
              </w:rPr>
              <w:tab/>
              <w:t>Descriure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diferents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elements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avaluar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capacitat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alumnat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expressar-se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coherentment.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48" type="#_x0000_t202" style="position:absolute;margin-left:505.1pt;margin-top:-17.65pt;width:236.25pt;height:10.5pt;z-index:251689984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Valorar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importància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accedir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coneixement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les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societats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passat.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Interessar-se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contribuir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conservació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cultural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artístic.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proporciona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característiques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art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cultura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Mesopotàmia.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7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Investigar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buscar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coses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tenen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qüestionar-ne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origen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globalització.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4-6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importància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reconstrucció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històrica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través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interpretació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pintures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altres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elements.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10,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17.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Desenvolupar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sensibilitat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crear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còmic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mort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antic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Egipte.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18.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bellesa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singularitat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manifestacions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artístiques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antic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Egipte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Mesopotàmia.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7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</w:tc>
      </w:tr>
    </w:tbl>
    <w:p w:rsidR="00AA39BE" w:rsidRDefault="00AA39BE" w:rsidP="00AA39BE"/>
    <w:p w:rsidR="00AA39BE" w:rsidRDefault="00AA39BE" w:rsidP="00AA39BE"/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533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Aprendre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organitzar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segons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diversos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formats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presentació.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Organitzar,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memoritzar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recuperar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informació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obtinguda.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19.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Analitzar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coneixements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previs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i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178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1-7;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Aprèn...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3,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20.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Exercitar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habilitats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anàlisi,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síntesi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continguts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apartat.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2-5;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1-6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</w:tc>
      </w:tr>
      <w:tr w:rsidR="00AA39BE" w:rsidRPr="00E06253" w:rsidTr="00E06253">
        <w:trPr>
          <w:trHeight w:val="443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E06253">
              <w:rPr>
                <w:b/>
                <w:bCs/>
                <w:lang w:val="ca-ES"/>
              </w:rPr>
              <w:t>21.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spacing w:val="-2"/>
                <w:lang w:val="ca-ES"/>
              </w:rPr>
              <w:t>Saber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comunicar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expressar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forma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efectiva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els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resultats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del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propi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treball.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rPr>
          <w:trHeight w:val="442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Buscar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explicacions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multicasuals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fenomen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avaluar-ne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conseqüències.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0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Exercitar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reflexió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elaborar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una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opinió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raonada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Autoavaluar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resultats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processos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</w:t>
            </w:r>
            <w:r w:rsidRPr="00E06253">
              <w:rPr>
                <w:rFonts w:eastAsia="Arial"/>
                <w:szCs w:val="16"/>
                <w:lang w:val="ca-ES"/>
              </w:rPr>
              <w:t>’</w:t>
            </w:r>
            <w:r w:rsidRPr="00E06253">
              <w:rPr>
                <w:szCs w:val="16"/>
                <w:lang w:val="ca-ES"/>
              </w:rPr>
              <w:t>aprenentatge</w:t>
            </w:r>
            <w:r w:rsidRPr="00E06253">
              <w:rPr>
                <w:rFonts w:eastAsia="Arial"/>
                <w:szCs w:val="16"/>
                <w:lang w:val="ca-ES"/>
              </w:rPr>
              <w:t xml:space="preserve">  </w:t>
            </w:r>
            <w:r w:rsidRPr="00E06253">
              <w:rPr>
                <w:szCs w:val="16"/>
                <w:lang w:val="ca-ES"/>
              </w:rPr>
              <w:t>creació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argumentar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forma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lògica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coherent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punts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vista.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182,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187,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Planificar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recerca,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selecció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tractament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adequadament.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Fer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seguiment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aprenentatges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realitzats.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194-196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activitat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plantejada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estratègia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resoldre-la.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AA39BE" w:rsidRDefault="00AA39BE" w:rsidP="00AA39BE">
      <w:pPr>
        <w:pStyle w:val="Encabezado"/>
        <w:pageBreakBefore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11</w:t>
      </w:r>
    </w:p>
    <w:p w:rsidR="00AA39BE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49" type="#_x0000_t202" style="position:absolute;margin-left:522.3pt;margin-top:7.3pt;width:196.4pt;height:3.55pt;z-index:25169203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5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3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9449" w:type="dxa"/>
            <w:gridSpan w:val="4"/>
          </w:tcPr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E06253">
              <w:rPr>
                <w:i/>
                <w:iCs/>
                <w:lang w:val="ca-ES"/>
              </w:rPr>
              <w:t>Vegeu-ne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informació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4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Interpretar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món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Exposar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activitats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ge-neren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productes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1.</w:t>
            </w:r>
            <w:r w:rsidRPr="00E06253">
              <w:rPr>
                <w:lang w:val="ca-ES"/>
              </w:rPr>
              <w:tab/>
              <w:t>Conèixer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espais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més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representatius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civilització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grega.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6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9,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Observar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interpretar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mapa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guerra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Peloponès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localitzar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àrea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geogràfica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inclou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Lliga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Delos.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</w:tbl>
    <w:p w:rsidR="00AA39BE" w:rsidRDefault="00AA39BE" w:rsidP="00AA39BE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4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203569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Cercar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interpretar-la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utilitzant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TIC.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Interpretar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relacionar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varis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codis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llenguatge.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Cercar,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contrastar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seleccionar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Realitzar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correspondències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entre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tipus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fonts,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establint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entre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textos,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mapes,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imatges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eix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cronològic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concret.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i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Aprèn...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6,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8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9,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10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11,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16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Desenvolupar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habilitats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recerca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utilitzant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noves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tecnologies.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Observar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il·lustracions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text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històric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deduir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aspectes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polis.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4-6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6.</w:t>
            </w:r>
            <w:r w:rsidRPr="00E06253">
              <w:rPr>
                <w:lang w:val="ca-ES"/>
              </w:rPr>
              <w:tab/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habilitats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necessàries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interpretar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tractar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presentada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una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il·lustració.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4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400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Comprendre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contingut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text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identificar-ne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elements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clau.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Expressar-se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escrit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amb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correcció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ortogràfica,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coherència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lastRenderedPageBreak/>
              <w:t>cohesió.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lastRenderedPageBreak/>
              <w:t>7.</w:t>
            </w:r>
            <w:r w:rsidRPr="00E06253">
              <w:rPr>
                <w:lang w:val="ca-ES"/>
              </w:rPr>
              <w:tab/>
              <w:t>Comprendre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text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ampliar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vocabulari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alumne.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15,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15,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8.</w:t>
            </w:r>
            <w:r w:rsidRPr="00E06253">
              <w:rPr>
                <w:lang w:val="ca-ES"/>
              </w:rPr>
              <w:tab/>
              <w:t>Elaborar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una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redacció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millorar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capacitat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alumnat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utilitzar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vocabulari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específic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aquest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tema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expressar-se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amb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correcció.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9.</w:t>
            </w:r>
            <w:r w:rsidRPr="00E06253">
              <w:rPr>
                <w:lang w:val="ca-ES"/>
              </w:rPr>
              <w:tab/>
              <w:t>Elaborar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definicions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conceptes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han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estudiat,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utilitzant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terminologia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adequada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aquest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203,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7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lastRenderedPageBreak/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lastRenderedPageBreak/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10.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Defensar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punt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vista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personal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arguments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coherents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pertinents.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216,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10</w:t>
            </w: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50" type="#_x0000_t202" style="position:absolute;margin-left:633.35pt;margin-top:-34.9pt;width:82.5pt;height:19.95pt;z-index:25169305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Valorar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importància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accedir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coneixement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les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societats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passat.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Interessar-se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contribuir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conservació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cultural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artístic.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11.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Desenvolupar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sensibilitat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alumne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poder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gaudir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diferents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expressions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cultural.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sentiment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pertànyer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comunitat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determinada.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Observar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instruments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democràcia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proporciona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sobre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organització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política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societats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passat.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importància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accedir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coneixement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societats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passat.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15,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</w:tbl>
    <w:p w:rsidR="00AA39BE" w:rsidRDefault="00AA39BE" w:rsidP="00AA39BE">
      <w:pPr>
        <w:spacing w:before="280"/>
        <w:rPr>
          <w:rFonts w:ascii="Arial" w:hAnsi="Arial" w:cs="Arial"/>
          <w:b/>
          <w:bCs/>
          <w:color w:val="00C400"/>
          <w:sz w:val="16"/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400"/>
        </w:trPr>
        <w:tc>
          <w:tcPr>
            <w:tcW w:w="1596" w:type="dxa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E06253">
              <w:rPr>
                <w:lang w:val="ca-ES"/>
              </w:rPr>
              <w:t>Analitzar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comparar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quantitativa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taules,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llistats,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gràfics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mapes.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Interpretar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escales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numèriques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gràfiques.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Interpretar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elaborar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escales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numèriques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gràfiques.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spacing w:before="28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533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Aprendre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organitzar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segons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diversos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formats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presentació.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Organitzar,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memoritzar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recuperar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informació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Analitzar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coneixements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ja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han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adquirit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prèviament.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199,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Què...</w:t>
            </w:r>
            <w:r w:rsidRPr="00E06253">
              <w:rPr>
                <w:lang w:val="ca-ES"/>
              </w:rPr>
              <w:t>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214-216,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Aprèn</w:t>
            </w:r>
            <w:r w:rsidRPr="00E06253">
              <w:rPr>
                <w:rFonts w:eastAsia="Arial"/>
                <w:i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a...</w:t>
            </w:r>
            <w:r w:rsidRPr="00E06253">
              <w:rPr>
                <w:lang w:val="ca-ES"/>
              </w:rPr>
              <w:t>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9,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12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13,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16,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19-20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17.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Exercitar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capacitat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avaluar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habilitats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expressió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argumentació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alumnat.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</w:tc>
      </w:tr>
      <w:tr w:rsidR="00AA39BE" w:rsidRPr="00E06253" w:rsidTr="00E06253">
        <w:trPr>
          <w:trHeight w:val="443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E06253">
              <w:rPr>
                <w:b/>
                <w:bCs/>
                <w:lang w:val="ca-ES"/>
              </w:rPr>
              <w:t>18.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spacing w:val="-2"/>
                <w:lang w:val="ca-ES"/>
              </w:rPr>
              <w:t>Buscar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explicacions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multicausals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per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comprendre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diversos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fenòmens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avaluar-ne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les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conseqüències.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32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Exercitar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reflexió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elaborar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una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opinió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raonada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Autoavaluar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resultats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processos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lastRenderedPageBreak/>
              <w:t>d</w:t>
            </w:r>
            <w:r w:rsidRPr="00E06253">
              <w:rPr>
                <w:rFonts w:eastAsia="Arial"/>
                <w:szCs w:val="16"/>
                <w:lang w:val="ca-ES"/>
              </w:rPr>
              <w:t>’</w:t>
            </w:r>
            <w:r w:rsidRPr="00E06253">
              <w:rPr>
                <w:szCs w:val="16"/>
                <w:lang w:val="ca-ES"/>
              </w:rPr>
              <w:t>aprenentatge</w:t>
            </w:r>
            <w:r w:rsidRPr="00E06253">
              <w:rPr>
                <w:rFonts w:eastAsia="Arial"/>
                <w:szCs w:val="16"/>
                <w:lang w:val="ca-ES"/>
              </w:rPr>
              <w:t xml:space="preserve">  </w:t>
            </w:r>
            <w:r w:rsidRPr="00E06253">
              <w:rPr>
                <w:szCs w:val="16"/>
                <w:lang w:val="ca-ES"/>
              </w:rPr>
              <w:t>creació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lastRenderedPageBreak/>
              <w:t>19.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activitats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plantejades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estratègia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resoldre-les.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1-7;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214-216,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1-6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6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19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20.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decisions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escollir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manera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recuperar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exposar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207,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AA39BE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51" type="#_x0000_t202" style="position:absolute;margin-left:522.3pt;margin-top:7.3pt;width:145.4pt;height:3.55pt;z-index:25169510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  <w:r w:rsidR="00AA39BE">
        <w:rPr>
          <w:rFonts w:ascii="Tms Rmn" w:hAnsi="Tms Rmn"/>
          <w:color w:val="auto"/>
          <w:sz w:val="20"/>
          <w:szCs w:val="20"/>
          <w:lang w:val="ca-ES" w:eastAsia="zh-CN"/>
        </w:rPr>
        <w:t>TEMA 12.</w:t>
      </w: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5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3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9449" w:type="dxa"/>
            <w:gridSpan w:val="4"/>
          </w:tcPr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E06253">
              <w:rPr>
                <w:i/>
                <w:iCs/>
                <w:lang w:val="ca-ES"/>
              </w:rPr>
              <w:t>Vegeu-ne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informació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60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Interpretar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món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Exposar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activitats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ge-neren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productes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1.</w:t>
            </w:r>
            <w:r w:rsidRPr="00E06253">
              <w:rPr>
                <w:lang w:val="ca-ES"/>
              </w:rPr>
              <w:tab/>
              <w:t>Conèixer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espai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qual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van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establir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seves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colònies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fenicis,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grecs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cartaginesos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durant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primer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mil·lenni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dibuix;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6,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16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Llegir,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familiaritzar-se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activitats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sectors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primari,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secundari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terciari</w:t>
            </w:r>
            <w:r w:rsidRPr="00E06253">
              <w:rPr>
                <w:lang w:val="ca-ES"/>
              </w:rPr>
              <w:t>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10,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1-2;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10,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12,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16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</w:tbl>
    <w:p w:rsidR="00AA39BE" w:rsidRDefault="00AA39BE" w:rsidP="00AA39BE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60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Cercar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interpretar-la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utilitzant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TIC.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Cercar,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contrastar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seleccionar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utilitzar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recursos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digitals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ampliar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sobre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pobles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indoeuropeus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arribaren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Península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primer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mil·lenni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a.C.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i/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220,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i/>
                <w:lang w:val="ca-ES"/>
              </w:rPr>
              <w:t>Amplia...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Analitzar,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relacionar,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comparar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sintetitzar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resoldre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preguntes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plantejades.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16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17,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Utilitzar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buscadors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localitzar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Internet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demanada,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seguiment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criteri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específic.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64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400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Adquirir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habilitats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en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comprensió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lectora.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Expressar-se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escrit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amb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correcció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ortogràfica,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lastRenderedPageBreak/>
              <w:t>coherència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lastRenderedPageBreak/>
              <w:t>6.</w:t>
            </w:r>
            <w:r w:rsidRPr="00E06253">
              <w:rPr>
                <w:lang w:val="ca-ES"/>
              </w:rPr>
              <w:tab/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habilitats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comprensió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lectora.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i/>
                <w:spacing w:val="-5"/>
                <w:lang w:val="ca-ES"/>
              </w:rPr>
              <w:t>Què...</w:t>
            </w:r>
            <w:r w:rsidRPr="00E06253">
              <w:rPr>
                <w:spacing w:val="-5"/>
                <w:lang w:val="ca-ES"/>
              </w:rPr>
              <w:t>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235,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7.</w:t>
            </w:r>
            <w:r w:rsidRPr="00E06253">
              <w:rPr>
                <w:lang w:val="ca-ES"/>
              </w:rPr>
              <w:tab/>
              <w:t>Conèixer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definir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conceptes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vocabulari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relacionats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amb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matèria.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8.</w:t>
            </w:r>
            <w:r w:rsidRPr="00E06253">
              <w:rPr>
                <w:lang w:val="ca-ES"/>
              </w:rPr>
              <w:tab/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habilitats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expressió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escrita.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9.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Expressar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sol·licitades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arguments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esgrimits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correcció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gramatical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ortogràfica.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224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6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8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9,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10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</w:t>
            </w:r>
          </w:p>
        </w:tc>
      </w:tr>
      <w:tr w:rsidR="00AA39BE" w:rsidRPr="00E06253" w:rsidTr="00E06253">
        <w:trPr>
          <w:trHeight w:val="480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10.</w:t>
            </w:r>
            <w:r w:rsidRPr="00E06253">
              <w:rPr>
                <w:lang w:val="ca-ES"/>
              </w:rPr>
              <w:tab/>
              <w:t>Analitzar,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relacionar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comparar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sintetitzar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diverses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fonts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treballades.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12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11.</w:t>
            </w:r>
            <w:r w:rsidRPr="00E06253">
              <w:rPr>
                <w:lang w:val="ca-ES"/>
              </w:rPr>
              <w:tab/>
              <w:t>Practicar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modalitat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descriptiva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partir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observació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una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il·lustració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recrea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un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poblat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celta.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52" type="#_x0000_t202" style="position:absolute;margin-left:608.6pt;margin-top:-50.65pt;width:5.25pt;height:28.5pt;z-index:25169612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Valorar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importància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accedir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coneixement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les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societats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passat.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Interessar-se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contribuir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conservació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patrimoni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cultural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artístic.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passat.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i/>
                <w:spacing w:val="-5"/>
                <w:lang w:val="ca-ES"/>
              </w:rPr>
              <w:t>Què...</w:t>
            </w:r>
            <w:r w:rsidRPr="00E06253">
              <w:rPr>
                <w:spacing w:val="-5"/>
                <w:lang w:val="ca-ES"/>
              </w:rPr>
              <w:t>;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229,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  <w:tr w:rsidR="00AA39BE" w:rsidRPr="00203569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Observar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il·lustració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una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colònia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grega,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descriure-la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entendre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interès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representava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metròpoli.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6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Mostrar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sensibilitat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patrimoni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monumental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reflex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mentalitat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societats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passades.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8,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15,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16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9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Valorar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materials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arqueològics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pervinguts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conèixer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seva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funció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endinsar-se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funcionament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societats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passades.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10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10</w:t>
            </w:r>
          </w:p>
        </w:tc>
      </w:tr>
    </w:tbl>
    <w:p w:rsidR="00AA39BE" w:rsidRDefault="00AA39BE" w:rsidP="00AA39BE">
      <w:pPr>
        <w:spacing w:before="120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284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284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val="533"/>
        </w:trPr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E06253">
              <w:rPr>
                <w:lang w:val="ca-ES"/>
              </w:rPr>
              <w:t>Aprendre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organitzar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informació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segons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diversos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formats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presentació.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Organitzar,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memoritzar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recuperar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informació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Identificar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situar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àrees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geogràfiques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peninsulars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penetració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pobles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indoeuropeus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mediterranis.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i/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i/>
                <w:spacing w:val="-5"/>
                <w:lang w:val="ca-ES"/>
              </w:rPr>
              <w:t>Què...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17.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Analitzar,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sintetitzar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elaborar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explicació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personal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sobre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àrees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culturals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formades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durant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primer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mil·lenni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a.C.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226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10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11,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E06253">
        <w:trPr>
          <w:trHeight w:val="443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E06253">
              <w:rPr>
                <w:b/>
                <w:bCs/>
                <w:lang w:val="ca-ES"/>
              </w:rPr>
              <w:t>18.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spacing w:val="-2"/>
                <w:lang w:val="ca-ES"/>
              </w:rPr>
              <w:t>Comprendre,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extreure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i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resumir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les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idees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principals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>’</w:t>
            </w:r>
            <w:r w:rsidRPr="00E06253">
              <w:rPr>
                <w:iCs/>
                <w:spacing w:val="-2"/>
                <w:lang w:val="ca-ES"/>
              </w:rPr>
              <w:t>un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text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explicatiu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sobre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el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regle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de</w:t>
            </w:r>
            <w:r w:rsidRPr="00E06253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E06253">
              <w:rPr>
                <w:iCs/>
                <w:spacing w:val="-2"/>
                <w:lang w:val="ca-ES"/>
              </w:rPr>
              <w:t>Tartessos.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6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rPr>
          <w:trHeight w:val="442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19.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Establir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entre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diversos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elements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explicar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beneficis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intercanvis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comercials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entre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grecs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ibers.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E06253">
        <w:trPr>
          <w:trHeight w:val="442"/>
        </w:trPr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20.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Comprendre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activitats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plantejades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estratègies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resoldre-les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correctament.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12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Exercitar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la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reflexió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elaborar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una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opinió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raonada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E06253">
              <w:rPr>
                <w:szCs w:val="16"/>
                <w:lang w:val="ca-ES"/>
              </w:rPr>
              <w:t>Autoavaluar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resultats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dels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processos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d</w:t>
            </w:r>
            <w:r w:rsidRPr="00E06253">
              <w:rPr>
                <w:rFonts w:eastAsia="Arial"/>
                <w:szCs w:val="16"/>
                <w:lang w:val="ca-ES"/>
              </w:rPr>
              <w:t>’</w:t>
            </w:r>
            <w:r w:rsidRPr="00E06253">
              <w:rPr>
                <w:szCs w:val="16"/>
                <w:lang w:val="ca-ES"/>
              </w:rPr>
              <w:t>aprenentatge</w:t>
            </w:r>
            <w:r w:rsidRPr="00E06253">
              <w:rPr>
                <w:rFonts w:eastAsia="Arial"/>
                <w:szCs w:val="16"/>
                <w:lang w:val="ca-ES"/>
              </w:rPr>
              <w:t xml:space="preserve">  </w:t>
            </w:r>
            <w:r w:rsidRPr="00E06253">
              <w:rPr>
                <w:szCs w:val="16"/>
                <w:lang w:val="ca-ES"/>
              </w:rPr>
              <w:t>creació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21.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Deduir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significat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denominació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prerromana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situar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aquesta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civilització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història.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i/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219,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A.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i/>
                <w:spacing w:val="-5"/>
                <w:lang w:val="ca-ES"/>
              </w:rPr>
              <w:t>Què...</w:t>
            </w:r>
          </w:p>
          <w:p w:rsidR="00AA39BE" w:rsidRPr="00E06253" w:rsidRDefault="00AA39BE" w:rsidP="00AA39BE">
            <w:pPr>
              <w:pStyle w:val="N"/>
              <w:rPr>
                <w:lang w:val="ca-ES"/>
              </w:rPr>
            </w:pPr>
            <w:r w:rsidRPr="00E06253">
              <w:rPr>
                <w:b/>
                <w:bCs/>
                <w:smallCaps/>
                <w:lang w:val="ca-ES"/>
              </w:rPr>
              <w:t>Guia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Exercitar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capacitat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individual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anàlisi,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relació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síntesi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continguts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treballats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apartat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partir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preguntes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hipòtesis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plantejades.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4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23.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raonar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forma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lògica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coherent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punts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vista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propis,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utilitzant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arguments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rigorosos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fonamentats.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6;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231,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4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7,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14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i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24.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Identificar-se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personatge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ficció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identificar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factors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intervenen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vida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quotidiana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Empòrion.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8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25.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Mostrar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empatia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hora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posar-se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pell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arqueòleg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identificar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aquells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elements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podrien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trobar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jaciment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ibèric.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229,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10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26.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Mostrar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empatia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hora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posar-se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pell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arqueòleg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tal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identificar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aquells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elements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podrien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trobar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jaciment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ibèric.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232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1-4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16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27.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decisions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escollir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manera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recopilar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informació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més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adequada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cada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cas.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235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3,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28.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Saber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liderar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grup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iniciativa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dins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aquest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grup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amb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lastRenderedPageBreak/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objectiu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aconseguir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uns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treballs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complets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que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compleixin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expectatives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desitjades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de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tot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el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grup.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2"/>
                <w:lang w:val="ca-ES"/>
              </w:rPr>
              <w:lastRenderedPageBreak/>
              <w:t>Llibre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236,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</w:t>
            </w:r>
          </w:p>
          <w:p w:rsidR="00AA39BE" w:rsidRPr="00E06253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lang w:val="ca-ES"/>
              </w:rPr>
              <w:lastRenderedPageBreak/>
              <w:t>Guia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P.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20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i</w:t>
            </w:r>
            <w:r w:rsidRPr="00E06253">
              <w:rPr>
                <w:rFonts w:eastAsia="Arial"/>
                <w:spacing w:val="-5"/>
                <w:lang w:val="ca-ES"/>
              </w:rPr>
              <w:t xml:space="preserve"> </w:t>
            </w:r>
            <w:r w:rsidRPr="00E06253">
              <w:rPr>
                <w:spacing w:val="-5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AA39BE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53" type="#_x0000_t202" style="position:absolute;margin-left:609.35pt;margin-top:15.6pt;width:65.85pt;height:17.25pt;z-index:25169817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  <w:r w:rsidR="00AA39BE">
        <w:rPr>
          <w:rFonts w:ascii="Tms Rmn" w:hAnsi="Tms Rmn"/>
          <w:color w:val="auto"/>
          <w:sz w:val="20"/>
          <w:szCs w:val="20"/>
          <w:lang w:val="ca-ES" w:eastAsia="zh-CN"/>
        </w:rPr>
        <w:t>TEMA 13.</w:t>
      </w: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5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3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9449" w:type="dxa"/>
            <w:gridSpan w:val="4"/>
          </w:tcPr>
          <w:p w:rsidR="00AA39BE" w:rsidRPr="00E06253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E06253">
              <w:rPr>
                <w:i/>
                <w:iCs/>
                <w:lang w:val="ca-ES"/>
              </w:rPr>
              <w:t>Vegeu-ne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informació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la</w:t>
            </w:r>
            <w:r w:rsidRPr="00E06253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E06253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2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E06253" w:rsidTr="00E06253">
        <w:trPr>
          <w:trHeight w:hRule="exact" w:val="340"/>
        </w:trPr>
        <w:tc>
          <w:tcPr>
            <w:tcW w:w="10453" w:type="dxa"/>
            <w:gridSpan w:val="4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E06253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7139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E06253" w:rsidTr="00E06253">
        <w:trPr>
          <w:trHeight w:hRule="exact" w:val="340"/>
        </w:trPr>
        <w:tc>
          <w:tcPr>
            <w:tcW w:w="1596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E06253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E06253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E06253" w:rsidTr="00E06253">
        <w:tc>
          <w:tcPr>
            <w:tcW w:w="1596" w:type="dxa"/>
            <w:vMerge w:val="restart"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Interpretar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món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físic.</w:t>
            </w:r>
          </w:p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E06253">
              <w:rPr>
                <w:lang w:val="ca-ES"/>
              </w:rPr>
              <w:t>Localitzar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espai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elements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medi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esdeveniments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històrics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treballats.</w:t>
            </w: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E06253">
              <w:rPr>
                <w:b/>
                <w:bCs/>
                <w:lang w:val="ca-ES"/>
              </w:rPr>
              <w:t>1.</w:t>
            </w:r>
            <w:r w:rsidRPr="00E06253">
              <w:rPr>
                <w:lang w:val="ca-ES"/>
              </w:rPr>
              <w:tab/>
              <w:t>Conèixer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característiques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espai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físic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en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qual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es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va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desenvolupar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l</w:t>
            </w:r>
            <w:r w:rsidRPr="00E06253">
              <w:rPr>
                <w:rFonts w:eastAsia="Arial"/>
                <w:lang w:val="ca-ES"/>
              </w:rPr>
              <w:t>’</w:t>
            </w:r>
            <w:r w:rsidRPr="00E06253">
              <w:rPr>
                <w:lang w:val="ca-ES"/>
              </w:rPr>
              <w:t>expansió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de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Roma.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257,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E06253" w:rsidTr="00E06253">
        <w:tc>
          <w:tcPr>
            <w:tcW w:w="1596" w:type="dxa"/>
            <w:vMerge/>
          </w:tcPr>
          <w:p w:rsidR="00AA39BE" w:rsidRPr="00E06253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E06253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E06253">
              <w:rPr>
                <w:b/>
                <w:bCs/>
                <w:lang w:val="ca-ES"/>
              </w:rPr>
              <w:t>2.</w:t>
            </w:r>
            <w:r w:rsidRPr="00E06253">
              <w:rPr>
                <w:lang w:val="ca-ES"/>
              </w:rPr>
              <w:tab/>
            </w:r>
            <w:r w:rsidRPr="00E06253">
              <w:rPr>
                <w:iCs/>
                <w:lang w:val="ca-ES"/>
              </w:rPr>
              <w:t>Aprendre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orientar-se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i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a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situar-se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en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l</w:t>
            </w:r>
            <w:r w:rsidRPr="00E06253">
              <w:rPr>
                <w:rFonts w:eastAsia="Arial"/>
                <w:iCs/>
                <w:lang w:val="ca-ES"/>
              </w:rPr>
              <w:t>’</w:t>
            </w:r>
            <w:r w:rsidRPr="00E06253">
              <w:rPr>
                <w:iCs/>
                <w:lang w:val="ca-ES"/>
              </w:rPr>
              <w:t>espai,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utilitzant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mapes</w:t>
            </w:r>
            <w:r w:rsidRPr="00E06253">
              <w:rPr>
                <w:rFonts w:eastAsia="Arial"/>
                <w:iCs/>
                <w:lang w:val="ca-ES"/>
              </w:rPr>
              <w:t xml:space="preserve"> </w:t>
            </w:r>
            <w:r w:rsidRPr="00E06253">
              <w:rPr>
                <w:iCs/>
                <w:lang w:val="ca-ES"/>
              </w:rPr>
              <w:t>històrics.</w:t>
            </w:r>
          </w:p>
        </w:tc>
        <w:tc>
          <w:tcPr>
            <w:tcW w:w="2310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E06253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E06253">
              <w:rPr>
                <w:lang w:val="ca-ES"/>
              </w:rPr>
              <w:t>P.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257,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A.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6</w:t>
            </w:r>
          </w:p>
          <w:p w:rsidR="00AA39BE" w:rsidRPr="00E06253" w:rsidRDefault="00AA39BE" w:rsidP="00AA39BE">
            <w:pPr>
              <w:pStyle w:val="N"/>
              <w:rPr>
                <w:szCs w:val="16"/>
                <w:lang w:val="ca-ES"/>
              </w:rPr>
            </w:pPr>
            <w:r w:rsidRPr="00E06253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P.</w:t>
            </w:r>
            <w:r w:rsidRPr="00E06253">
              <w:rPr>
                <w:rFonts w:eastAsia="Arial"/>
                <w:szCs w:val="16"/>
                <w:lang w:val="ca-ES"/>
              </w:rPr>
              <w:t xml:space="preserve"> </w:t>
            </w:r>
            <w:r w:rsidRPr="00E06253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E06253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E06253">
              <w:rPr>
                <w:lang w:val="ca-ES"/>
              </w:rPr>
              <w:t>Act.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5,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7,</w:t>
            </w:r>
            <w:r w:rsidRPr="00E06253">
              <w:rPr>
                <w:rFonts w:eastAsia="Arial"/>
                <w:lang w:val="ca-ES"/>
              </w:rPr>
              <w:t xml:space="preserve"> </w:t>
            </w:r>
            <w:r w:rsidRPr="00E06253">
              <w:rPr>
                <w:lang w:val="ca-ES"/>
              </w:rPr>
              <w:t>8</w:t>
            </w:r>
          </w:p>
        </w:tc>
      </w:tr>
    </w:tbl>
    <w:p w:rsidR="00AA39BE" w:rsidRDefault="00AA39BE" w:rsidP="00AA39BE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4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Cercar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interpretar-la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utilitzant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TIC.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Interpretar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relacionar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varis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codis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llenguatge.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Cercar,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contrastar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seleccionar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Realitzar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correspondències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entre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tipus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fonts,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textos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imatges.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239,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  <w:r w:rsidRPr="006950FC">
              <w:rPr>
                <w:lang w:val="ca-ES"/>
              </w:rPr>
              <w:t>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20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Analitzar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tipus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fonts;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cartogràfiques,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textuals,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arqueològiques...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amb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ajuda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un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mapa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espais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quals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expandir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comerç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època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Imperi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romà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quins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eren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seus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productes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populars.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6.</w:t>
            </w:r>
            <w:r w:rsidRPr="006950FC">
              <w:rPr>
                <w:lang w:val="ca-ES"/>
              </w:rPr>
              <w:tab/>
              <w:t>Utilitzar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buscadors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localitzar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Internet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seguint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un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criteri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específic.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42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400"/>
        </w:trPr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Comprendre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contingut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text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identificar-ne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elements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clau.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lastRenderedPageBreak/>
              <w:t>Expressar-se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escrit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correcció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ortogràfica,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coherència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lastRenderedPageBreak/>
              <w:t>7.</w:t>
            </w:r>
            <w:r w:rsidRPr="006950FC">
              <w:rPr>
                <w:lang w:val="ca-ES"/>
              </w:rPr>
              <w:tab/>
              <w:t>Comprendre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text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introductori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diferenciar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diversos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termes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hi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apareixen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nou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vocabulari.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i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239,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8.</w:t>
            </w:r>
            <w:r w:rsidRPr="006950FC">
              <w:rPr>
                <w:lang w:val="ca-ES"/>
              </w:rPr>
              <w:tab/>
              <w:t>Explicar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fenòmens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indicats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en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activitats,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desenvolupant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expressió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escrita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enriquint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vocabulari.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9.</w:t>
            </w:r>
            <w:r w:rsidRPr="006950FC">
              <w:rPr>
                <w:lang w:val="ca-ES"/>
              </w:rPr>
              <w:tab/>
              <w:t>Desenvolupar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capacitat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redacció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textos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practicar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expressió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oral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escrita.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243,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3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6;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249,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4;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253,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4;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255,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1-5;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257,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7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10.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Interpretar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textos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imatges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tipologia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extreure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concreta.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</w:tc>
      </w:tr>
      <w:tr w:rsidR="00AA39BE" w:rsidRPr="006950FC" w:rsidTr="006950FC">
        <w:trPr>
          <w:trHeight w:val="480"/>
        </w:trPr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11.</w:t>
            </w:r>
            <w:r w:rsidRPr="006950FC">
              <w:rPr>
                <w:lang w:val="ca-ES"/>
              </w:rPr>
              <w:tab/>
              <w:t>Utilitzar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correctament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vocabulari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específic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àrea.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54" type="#_x0000_t202" style="position:absolute;margin-left:522.3pt;margin-top:-45.4pt;width:107.3pt;height:10.45pt;z-index:25169920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Valorar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importància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patrimoni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accedir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coneixement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les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societats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passat.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Interessar-se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contribuir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conservació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patrimoni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cultural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artístic.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proporciona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literari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saber-ne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diferenciar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continguts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històrics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pròpiament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literaris.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Comprendre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particularitats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política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republicana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observant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treballant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recursos.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243,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1-6;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245,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1-4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Descriure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principals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monuments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Imperial.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il·lustració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ciutat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seves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particularitats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urbanístiques.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spacing w:before="160"/>
        <w:rPr>
          <w:lang w:val="en-GB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400"/>
        </w:trPr>
        <w:tc>
          <w:tcPr>
            <w:tcW w:w="1596" w:type="dxa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rFonts w:eastAsia="Arial"/>
                <w:szCs w:val="16"/>
                <w:lang w:val="ca-ES"/>
              </w:rPr>
            </w:pPr>
            <w:r w:rsidRPr="006950FC">
              <w:rPr>
                <w:lang w:val="ca-ES"/>
              </w:rPr>
              <w:t>Analitzar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comparar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quantitativa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taules,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llistats,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gràfics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mapes.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16.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espais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físics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on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desenvolupar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imperi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romà.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239,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  <w:r w:rsidRPr="006950FC">
              <w:rPr>
                <w:lang w:val="ca-ES"/>
              </w:rPr>
              <w:t>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spacing w:before="160"/>
        <w:rPr>
          <w:lang w:val="en-GB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533"/>
        </w:trPr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Aprendre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organitzar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segons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diversos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formats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presentació.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Organitzar,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memoritzar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recuperar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informació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17.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Analitzar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coneixements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adquirits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prèviament.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239,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  <w:r w:rsidRPr="006950FC">
              <w:rPr>
                <w:lang w:val="ca-ES"/>
              </w:rPr>
              <w:t>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18.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Exercitar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habilitats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anàlisi,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síntesi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continguts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treballats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apartat.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i/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256,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Aprèn...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20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</w:tc>
      </w:tr>
      <w:tr w:rsidR="00AA39BE" w:rsidRPr="006950FC" w:rsidTr="006950FC">
        <w:trPr>
          <w:trHeight w:val="443"/>
        </w:trPr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6950FC">
              <w:rPr>
                <w:b/>
                <w:bCs/>
                <w:lang w:val="ca-ES"/>
              </w:rPr>
              <w:t>19.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spacing w:val="-2"/>
                <w:lang w:val="ca-ES"/>
              </w:rPr>
              <w:t>Saber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comunicar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i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expressar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de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forma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efectiva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els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resultats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del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propi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treball.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</w:p>
        </w:tc>
      </w:tr>
      <w:tr w:rsidR="00AA39BE" w:rsidRPr="00203569" w:rsidTr="006950FC">
        <w:trPr>
          <w:trHeight w:val="442"/>
        </w:trPr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20.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Organitzar,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memoritzar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recuperar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obtinguda.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160"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Exercitar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reflexió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personal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elaborar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una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opinió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raonada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Autoavaluar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resultats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processos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</w:t>
            </w:r>
            <w:r w:rsidRPr="006950FC">
              <w:rPr>
                <w:rFonts w:eastAsia="Arial"/>
                <w:szCs w:val="16"/>
                <w:lang w:val="ca-ES"/>
              </w:rPr>
              <w:t>’</w:t>
            </w:r>
            <w:r w:rsidRPr="006950FC">
              <w:rPr>
                <w:szCs w:val="16"/>
                <w:lang w:val="ca-ES"/>
              </w:rPr>
              <w:t>aprenentatge</w:t>
            </w:r>
            <w:r w:rsidRPr="006950FC">
              <w:rPr>
                <w:rFonts w:eastAsia="Arial"/>
                <w:szCs w:val="16"/>
                <w:lang w:val="ca-ES"/>
              </w:rPr>
              <w:t xml:space="preserve">  </w:t>
            </w:r>
            <w:r w:rsidRPr="006950FC">
              <w:rPr>
                <w:szCs w:val="16"/>
                <w:lang w:val="ca-ES"/>
              </w:rPr>
              <w:lastRenderedPageBreak/>
              <w:t>creació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lastRenderedPageBreak/>
              <w:t>21.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Saber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argumentar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forma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lògica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coherent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punts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vista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propis.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Planificar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recerca,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selecció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tractament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adequadament.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249,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Reflexionar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decisions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resoldre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preguntes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plantejades.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251,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lastRenderedPageBreak/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lastRenderedPageBreak/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14" w:lineRule="exact"/>
        <w:rPr>
          <w:lang w:val="ca-ES"/>
        </w:rPr>
      </w:pPr>
    </w:p>
    <w:p w:rsidR="00AA39BE" w:rsidRDefault="005842AB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 w:rsidRPr="005842AB">
        <w:pict>
          <v:shape id="_x0000_s1055" type="#_x0000_t202" style="position:absolute;margin-left:603.35pt;margin-top:1.4pt;width:418.45pt;height:9.45pt;z-index:25170124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14.</w: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5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3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9449" w:type="dxa"/>
            <w:gridSpan w:val="4"/>
          </w:tcPr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6950FC">
              <w:rPr>
                <w:i/>
                <w:iCs/>
                <w:lang w:val="ca-ES"/>
              </w:rPr>
              <w:t>Vegeu-ne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la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informació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a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la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72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Cercar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interpretar-la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utilitzant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TIC.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Cercar,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contrastar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seleccionar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Establir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correspondències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entre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tipus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fonts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textos,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mapes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imatges.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i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Relacionar,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analitzar,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comparar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sintetitzar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procedent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un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mapa.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266,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Utilitzar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cercadors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Internet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respondre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preguntes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plantejades.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266,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23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4.</w:t>
            </w:r>
            <w:r w:rsidRPr="006950FC">
              <w:rPr>
                <w:lang w:val="ca-ES"/>
              </w:rPr>
              <w:tab/>
              <w:t>Analitzar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fonts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diferent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naturalesa,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icòniques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cartogràfiques,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objectiu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resoldre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activitats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plantejades.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278,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279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Aprèn...,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  <w:p w:rsidR="00AA39BE" w:rsidRPr="006950FC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10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11,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16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17,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19,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21-23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Observar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il·lustració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Panteó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diferenciar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seus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elements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arquitectònics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importants.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6.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Desenvolupar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habilitats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necessàries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interpretar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tractar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escultures.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Pr="00203569" w:rsidRDefault="00AA39BE" w:rsidP="00AA39BE">
      <w:pPr>
        <w:pStyle w:val="Encabezado"/>
        <w:tabs>
          <w:tab w:val="clear" w:pos="4252"/>
          <w:tab w:val="clear" w:pos="8504"/>
        </w:tabs>
        <w:spacing w:before="680" w:line="200" w:lineRule="exact"/>
        <w:rPr>
          <w:lang w:val="en-U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400"/>
        </w:trPr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Comprendre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contingut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text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identificar-ne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elements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clau.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Expressar-se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escrit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correcció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ortogràfica,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coherència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7.</w:t>
            </w:r>
            <w:r w:rsidRPr="006950FC">
              <w:rPr>
                <w:lang w:val="ca-ES"/>
              </w:rPr>
              <w:tab/>
              <w:t>Comprendre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text,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diferenciar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seus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diversos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termes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ampliar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vocabulari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alumne.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  <w:r w:rsidRPr="006950FC">
              <w:rPr>
                <w:lang w:val="ca-ES"/>
              </w:rPr>
              <w:t>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8.</w:t>
            </w:r>
            <w:r w:rsidRPr="006950FC">
              <w:rPr>
                <w:lang w:val="ca-ES"/>
              </w:rPr>
              <w:tab/>
              <w:t>Relacionar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unes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paraules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seva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etimologia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grega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descobrir-ne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significat.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9.</w:t>
            </w:r>
            <w:r w:rsidRPr="006950FC">
              <w:rPr>
                <w:lang w:val="ca-ES"/>
              </w:rPr>
              <w:tab/>
              <w:t>Explicar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significat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una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frase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millorar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capacitat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alumnat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utilitzar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vocabulari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específic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tema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expressar-se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correcció.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10.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Desenvolupar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habilitats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expressió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escrita.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FitxaArt</w:t>
            </w:r>
            <w:r w:rsidRPr="006950FC">
              <w:rPr>
                <w:lang w:val="ca-ES"/>
              </w:rPr>
              <w:t>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</w:t>
            </w:r>
            <w:r w:rsidRPr="006950FC">
              <w:rPr>
                <w:lang w:val="ca-ES"/>
              </w:rPr>
              <w:t>..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18,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</w:p>
        </w:tc>
      </w:tr>
      <w:tr w:rsidR="00AA39BE" w:rsidRPr="006950FC" w:rsidTr="006950FC">
        <w:trPr>
          <w:trHeight w:val="480"/>
        </w:trPr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11.</w:t>
            </w:r>
            <w:r w:rsidRPr="006950FC">
              <w:rPr>
                <w:lang w:val="ca-ES"/>
              </w:rPr>
              <w:tab/>
              <w:t>Defensar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punt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vista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personal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arguments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coherents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pertinents.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277,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4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5;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279,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tbl>
      <w:tblPr>
        <w:tblpPr w:leftFromText="141" w:rightFromText="141" w:vertAnchor="text" w:horzAnchor="margin" w:tblpY="399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6950FC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6950FC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6950FC" w:rsidRPr="006950FC" w:rsidTr="006950FC">
        <w:trPr>
          <w:trHeight w:hRule="exact" w:val="340"/>
        </w:trPr>
        <w:tc>
          <w:tcPr>
            <w:tcW w:w="1596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6950FC" w:rsidRPr="006950FC" w:rsidTr="006950FC">
        <w:tc>
          <w:tcPr>
            <w:tcW w:w="1596" w:type="dxa"/>
            <w:vMerge w:val="restart"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Valorar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importància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patrimoni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accedir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coneixement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les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societats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passat.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Interessar-se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contribuir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conservació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patrimoni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cultural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artístic.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sentiment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pertànyer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comunitat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social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determinada.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  <w:tr w:rsidR="006950FC" w:rsidRPr="00203569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Observar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il·lustració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santuari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Olímpia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identificar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descriure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parts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característiques.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  <w:tr w:rsidR="006950FC" w:rsidRPr="006950FC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Observar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imatges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ordres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arquitectònics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grecs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capaç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diferenciar-los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explicar-ne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característiques.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  <w:p w:rsidR="006950FC" w:rsidRPr="006950FC" w:rsidRDefault="006950FC" w:rsidP="006950FC">
            <w:pPr>
              <w:pStyle w:val="N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10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11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</w:tr>
      <w:tr w:rsidR="006950FC" w:rsidRPr="006950FC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exposar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singularitats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arquitectura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valorar-les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part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important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cultural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europeu.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</w:tr>
      <w:tr w:rsidR="006950FC" w:rsidRPr="00203569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16.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importància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accedir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coneixement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societats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passat.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278-280,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Aprèn...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1-7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21-23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  <w:tr w:rsidR="006950FC" w:rsidRPr="00203569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17.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Desenvolupar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actitud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activa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amb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conservació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protecció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històric.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5784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6950FC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6950FC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6950FC" w:rsidRPr="006950FC" w:rsidTr="006950FC">
        <w:trPr>
          <w:trHeight w:hRule="exact" w:val="284"/>
        </w:trPr>
        <w:tc>
          <w:tcPr>
            <w:tcW w:w="1596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6950FC" w:rsidRPr="00203569" w:rsidTr="006950FC">
        <w:trPr>
          <w:trHeight w:val="533"/>
        </w:trPr>
        <w:tc>
          <w:tcPr>
            <w:tcW w:w="1596" w:type="dxa"/>
            <w:vMerge w:val="restart"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Aprendre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organitzar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segons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diversos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formats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presentació.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Organitzar,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memoritzar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recuperar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informació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18.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Analitzar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coneixements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previs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  <w:r w:rsidRPr="006950FC">
              <w:rPr>
                <w:lang w:val="ca-ES"/>
              </w:rPr>
              <w:t>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266,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Aprèn...,</w:t>
            </w:r>
            <w:r w:rsidRPr="006950FC">
              <w:rPr>
                <w:rFonts w:eastAsia="Arial"/>
                <w:i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21-23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  <w:tr w:rsidR="006950FC" w:rsidRPr="006950FC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19.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Relacionar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elements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establint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equivalències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paral·lelismes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entre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si.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266,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</w:p>
        </w:tc>
      </w:tr>
      <w:tr w:rsidR="006950FC" w:rsidRPr="006950FC" w:rsidTr="006950FC">
        <w:trPr>
          <w:trHeight w:val="443"/>
        </w:trPr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6950FC">
              <w:rPr>
                <w:b/>
                <w:bCs/>
                <w:lang w:val="ca-ES"/>
              </w:rPr>
              <w:t>20.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spacing w:val="-2"/>
                <w:lang w:val="ca-ES"/>
              </w:rPr>
              <w:t>Respondre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unes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preguntes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amb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el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vocabulari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adequat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utilitzant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el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contingut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del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com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a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guia.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10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  <w:tr w:rsidR="006950FC" w:rsidRPr="00203569" w:rsidTr="006950FC">
        <w:trPr>
          <w:trHeight w:val="442"/>
        </w:trPr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21.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Buscar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explicacions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multicausals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fenòmens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avaluar-ne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conseqüències.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10404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6950FC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6950FC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6950FC" w:rsidRPr="006950FC" w:rsidTr="006950FC">
        <w:trPr>
          <w:trHeight w:hRule="exact" w:val="284"/>
        </w:trPr>
        <w:tc>
          <w:tcPr>
            <w:tcW w:w="1596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6950FC" w:rsidRPr="006950FC" w:rsidTr="006950FC">
        <w:trPr>
          <w:trHeight w:val="400"/>
        </w:trPr>
        <w:tc>
          <w:tcPr>
            <w:tcW w:w="1596" w:type="dxa"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Analitzar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comparar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mapes,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gràfics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espais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físics.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espais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físics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amb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llegat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grec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romà.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i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Què...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</w:tr>
    </w:tbl>
    <w:p w:rsidR="00AA39BE" w:rsidRDefault="00AA39BE" w:rsidP="00AA39BE">
      <w:pPr>
        <w:spacing w:before="240"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56" type="#_x0000_t202" style="position:absolute;margin-left:536.55pt;margin-top:-39.4pt;width:93.65pt;height:31.25pt;z-index:25170227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p w:rsidR="00AA39BE" w:rsidRDefault="00AA39BE" w:rsidP="00AA39BE">
      <w:pPr>
        <w:rPr>
          <w:lang w:val="en-GB"/>
        </w:rPr>
      </w:pPr>
    </w:p>
    <w:tbl>
      <w:tblPr>
        <w:tblpPr w:leftFromText="141" w:rightFromText="141" w:vertAnchor="text" w:horzAnchor="margin" w:tblpY="-77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543"/>
        <w:gridCol w:w="2310"/>
        <w:gridCol w:w="1004"/>
      </w:tblGrid>
      <w:tr w:rsidR="006950FC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6950FC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6950FC" w:rsidRPr="006950FC" w:rsidTr="006950FC">
        <w:trPr>
          <w:trHeight w:hRule="exact" w:val="340"/>
        </w:trPr>
        <w:tc>
          <w:tcPr>
            <w:tcW w:w="1596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6950FC" w:rsidRPr="006950FC" w:rsidTr="006950FC">
        <w:tc>
          <w:tcPr>
            <w:tcW w:w="1596" w:type="dxa"/>
            <w:vMerge w:val="restart"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Exercitar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reflexió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personal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elaborar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una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opinió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raonada</w:t>
            </w:r>
          </w:p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Autoavaluar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resultats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processos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</w:t>
            </w:r>
            <w:r w:rsidRPr="006950FC">
              <w:rPr>
                <w:rFonts w:eastAsia="Arial"/>
                <w:szCs w:val="16"/>
                <w:lang w:val="ca-ES"/>
              </w:rPr>
              <w:t>’</w:t>
            </w:r>
            <w:r w:rsidRPr="006950FC">
              <w:rPr>
                <w:szCs w:val="16"/>
                <w:lang w:val="ca-ES"/>
              </w:rPr>
              <w:t>aprenentatge</w:t>
            </w:r>
            <w:r w:rsidRPr="006950FC">
              <w:rPr>
                <w:rFonts w:eastAsia="Arial"/>
                <w:szCs w:val="16"/>
                <w:lang w:val="ca-ES"/>
              </w:rPr>
              <w:t xml:space="preserve">  </w:t>
            </w:r>
            <w:r w:rsidRPr="006950FC">
              <w:rPr>
                <w:szCs w:val="16"/>
                <w:lang w:val="ca-ES"/>
              </w:rPr>
              <w:t>creació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Comprendre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activitats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plantejades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planificar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estratègia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adequada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resoldre-les.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278-280,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1-7</w:t>
            </w:r>
          </w:p>
          <w:p w:rsidR="006950FC" w:rsidRPr="006950FC" w:rsidRDefault="006950FC" w:rsidP="006950FC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21-23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</w:tr>
      <w:tr w:rsidR="006950FC" w:rsidRPr="006950FC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decisions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saber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escollir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manera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recuperar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exposar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adequada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269,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1-3</w:t>
            </w:r>
          </w:p>
          <w:p w:rsidR="006950FC" w:rsidRPr="006950FC" w:rsidRDefault="006950FC" w:rsidP="006950FC">
            <w:pPr>
              <w:pStyle w:val="N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10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11,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16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i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17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</w:p>
        </w:tc>
      </w:tr>
      <w:tr w:rsidR="006950FC" w:rsidRPr="006950FC" w:rsidTr="006950FC">
        <w:tc>
          <w:tcPr>
            <w:tcW w:w="1596" w:type="dxa"/>
            <w:vMerge/>
          </w:tcPr>
          <w:p w:rsidR="006950FC" w:rsidRPr="006950FC" w:rsidRDefault="006950FC" w:rsidP="006950FC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6950FC" w:rsidRPr="006950FC" w:rsidRDefault="006950FC" w:rsidP="006950FC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decisions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saber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escollir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manera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recuperar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exposar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adequada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cas.</w:t>
            </w:r>
          </w:p>
        </w:tc>
        <w:tc>
          <w:tcPr>
            <w:tcW w:w="2310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278-280,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1-7</w:t>
            </w:r>
          </w:p>
          <w:p w:rsidR="006950FC" w:rsidRPr="006950FC" w:rsidRDefault="006950FC" w:rsidP="006950FC">
            <w:pPr>
              <w:pStyle w:val="N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21-23</w:t>
            </w:r>
          </w:p>
        </w:tc>
        <w:tc>
          <w:tcPr>
            <w:tcW w:w="1004" w:type="dxa"/>
          </w:tcPr>
          <w:p w:rsidR="006950FC" w:rsidRPr="006950FC" w:rsidRDefault="006950FC" w:rsidP="006950FC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</w:p>
        </w:tc>
      </w:tr>
    </w:tbl>
    <w:p w:rsidR="00AA39BE" w:rsidRDefault="00AA39BE" w:rsidP="00AA39BE"/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280" w:lineRule="exact"/>
        <w:rPr>
          <w:lang w:val="ca-ES" w:eastAsia="ca-ES"/>
        </w:rPr>
      </w:pP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AA39BE" w:rsidRDefault="00AA39BE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  <w:r>
        <w:rPr>
          <w:rFonts w:ascii="Tms Rmn" w:hAnsi="Tms Rmn"/>
          <w:color w:val="auto"/>
          <w:sz w:val="20"/>
          <w:szCs w:val="20"/>
          <w:lang w:val="ca-ES" w:eastAsia="zh-CN"/>
        </w:rPr>
        <w:t>TEMA 15.</w:t>
      </w:r>
      <w:r w:rsidR="005842AB" w:rsidRPr="005842AB">
        <w:pict>
          <v:shape id="_x0000_s1057" type="#_x0000_t202" style="position:absolute;margin-left:522.3pt;margin-top:6.85pt;width:65.3pt;height:21.25pt;z-index:25170432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2771"/>
        <w:gridCol w:w="2772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5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social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ciutadana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3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Dimensions</w:t>
            </w:r>
          </w:p>
        </w:tc>
        <w:tc>
          <w:tcPr>
            <w:tcW w:w="2771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Competències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específiques</w:t>
            </w:r>
          </w:p>
        </w:tc>
        <w:tc>
          <w:tcPr>
            <w:tcW w:w="2772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Grau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9449" w:type="dxa"/>
            <w:gridSpan w:val="4"/>
          </w:tcPr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i/>
                <w:iCs/>
                <w:lang w:val="ca-ES"/>
              </w:rPr>
            </w:pPr>
            <w:r w:rsidRPr="006950FC">
              <w:rPr>
                <w:i/>
                <w:iCs/>
                <w:lang w:val="ca-ES"/>
              </w:rPr>
              <w:t>Vegeu-ne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la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informació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a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la</w:t>
            </w:r>
            <w:r w:rsidRPr="006950FC">
              <w:rPr>
                <w:rFonts w:eastAsia="Arial"/>
                <w:i/>
                <w:iCs/>
                <w:lang w:val="ca-ES"/>
              </w:rPr>
              <w:t xml:space="preserve"> </w:t>
            </w:r>
            <w:r w:rsidRPr="006950FC">
              <w:rPr>
                <w:i/>
                <w:iCs/>
                <w:lang w:val="ca-ES"/>
              </w:rPr>
              <w:t>Gradació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spacing w:before="0" w:after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240" w:line="20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Coneixement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interacció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amb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el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món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físic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203569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  <w:r w:rsidRPr="006950FC">
              <w:rPr>
                <w:lang w:val="ca-ES"/>
              </w:rPr>
              <w:t>Interpretar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món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físic.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before="30"/>
              <w:rPr>
                <w:lang w:val="ca-ES"/>
              </w:rPr>
            </w:pPr>
            <w:r w:rsidRPr="006950FC">
              <w:rPr>
                <w:lang w:val="ca-ES"/>
              </w:rPr>
              <w:t>Exposar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activitats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ge-neren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productes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1.</w:t>
            </w:r>
            <w:r w:rsidRPr="006950FC">
              <w:rPr>
                <w:lang w:val="ca-ES"/>
              </w:rPr>
              <w:tab/>
              <w:t>Conèixer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espais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físics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Hispània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romana.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Què...;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Aprèn...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13,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19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situar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sobre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mapa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províncies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Hispània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seves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calçades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representatives.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i2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6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before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ciutat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infraestructures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importants.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10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</w:p>
        </w:tc>
      </w:tr>
    </w:tbl>
    <w:p w:rsidR="00AA39BE" w:rsidRDefault="00AA39BE" w:rsidP="00AA39BE">
      <w:pPr>
        <w:pStyle w:val="OBJ"/>
        <w:spacing w:before="0" w:line="14" w:lineRule="exact"/>
        <w:jc w:val="left"/>
        <w:rPr>
          <w:rFonts w:ascii="Arial" w:hAnsi="Arial" w:cs="Arial"/>
          <w:sz w:val="20"/>
          <w:lang w:val="ca-ES"/>
        </w:rPr>
      </w:pPr>
    </w:p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240" w:line="200" w:lineRule="exact"/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Tractament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informació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digital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Cercar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interpretar-la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utilitzant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TIC.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Interpretar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relacionar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varis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codis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llenguatge.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Assenyalar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correspondències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entre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diversos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tipus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fonts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textos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imatges.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Què...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Btex"/>
              <w:snapToGrid w:val="0"/>
              <w:spacing w:after="20"/>
              <w:jc w:val="left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Analitzar,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sintetitzar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fonts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elaborar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explicació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personal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arribada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península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Ibèrica.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2-5;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6.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Interpretar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expressada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mapes,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taules,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gràfics,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etc.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6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spacing w:val="-2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7.</w:t>
            </w:r>
            <w:r w:rsidRPr="006950FC">
              <w:rPr>
                <w:lang w:val="ca-ES"/>
              </w:rPr>
              <w:tab/>
              <w:t>Buscar,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organitzar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comunicar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utilitzant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tecnologies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before="240" w:line="200" w:lineRule="exact"/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en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comunicació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lingüística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400"/>
        </w:trPr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Descriure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determinats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elements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utilitzant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vocabulari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</w:t>
            </w:r>
            <w:r w:rsidRPr="006950FC">
              <w:rPr>
                <w:rFonts w:eastAsia="Arial"/>
                <w:szCs w:val="16"/>
                <w:lang w:val="ca-ES"/>
              </w:rPr>
              <w:t>’</w:t>
            </w:r>
            <w:r w:rsidRPr="006950FC">
              <w:rPr>
                <w:szCs w:val="16"/>
                <w:lang w:val="ca-ES"/>
              </w:rPr>
              <w:t>àrea.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Expressar-se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escrit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correcció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ortogràfica,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coherència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cohesió.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8.</w:t>
            </w:r>
            <w:r w:rsidRPr="006950FC">
              <w:rPr>
                <w:lang w:val="ca-ES"/>
              </w:rPr>
              <w:tab/>
              <w:t>Diferenciar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diversos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termes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lèxics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ampliar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vocabulari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alumnat.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Què...;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9.</w:t>
            </w:r>
            <w:r w:rsidRPr="006950FC">
              <w:rPr>
                <w:lang w:val="ca-ES"/>
              </w:rPr>
              <w:tab/>
              <w:t>Utilitzar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diferents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variants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discurs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expressar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pròpies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idees.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10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10.</w:t>
            </w:r>
            <w:r w:rsidRPr="006950FC">
              <w:rPr>
                <w:lang w:val="ca-ES"/>
              </w:rPr>
              <w:tab/>
              <w:t>Exercitar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capacitat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avaluar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habilitats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expressió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argumentació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alumnat.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1-7;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300,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6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7,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12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13,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11.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Desenvolupar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comprensió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lectora.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lang w:val="ca-ES"/>
              </w:rPr>
            </w:pPr>
            <w:r w:rsidRPr="006950FC">
              <w:rPr>
                <w:b/>
                <w:bCs/>
                <w:lang w:val="ca-ES"/>
              </w:rPr>
              <w:t>12.</w:t>
            </w:r>
            <w:r w:rsidRPr="006950FC">
              <w:rPr>
                <w:lang w:val="ca-ES"/>
              </w:rPr>
              <w:tab/>
              <w:t>Posar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síl·labes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del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quadre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per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obtenir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nou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paraules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activitats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econòmiques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escriure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n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una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frase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amb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cadascuna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</w:t>
            </w:r>
            <w:r w:rsidRPr="006950FC">
              <w:rPr>
                <w:rFonts w:eastAsia="Arial"/>
                <w:lang w:val="ca-ES"/>
              </w:rPr>
              <w:t>’</w:t>
            </w:r>
            <w:r w:rsidRPr="006950FC">
              <w:rPr>
                <w:lang w:val="ca-ES"/>
              </w:rPr>
              <w:t>elles.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21,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A.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spacing w:line="20" w:lineRule="exact"/>
        <w:rPr>
          <w:sz w:val="4"/>
          <w:szCs w:val="4"/>
          <w:lang w:val="ca-ES"/>
        </w:rPr>
      </w:pPr>
    </w:p>
    <w:p w:rsidR="00AA39BE" w:rsidRDefault="005842AB" w:rsidP="00AA39BE">
      <w:pPr>
        <w:pageBreakBefore/>
        <w:spacing w:line="20" w:lineRule="exact"/>
        <w:rPr>
          <w:sz w:val="4"/>
          <w:szCs w:val="4"/>
          <w:lang w:val="ca-ES"/>
        </w:rPr>
      </w:pPr>
      <w:r w:rsidRPr="005842AB">
        <w:lastRenderedPageBreak/>
        <w:pict>
          <v:shape id="_x0000_s1058" type="#_x0000_t202" style="position:absolute;margin-left:523.8pt;margin-top:-12.15pt;width:178.4pt;height:3.55pt;z-index:25170534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D914C5" w:rsidRDefault="00D914C5" w:rsidP="00AA39BE"/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cultural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artística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203569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Valorar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importància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patrimoni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accedir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coneixement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les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societats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passat.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Interessar-se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contribuir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conservació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patrimoni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cultural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artístic.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Observar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il·lustracions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sobre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vida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quotidiana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proporciona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2-5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importància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accedir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coneixement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societats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passat.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299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300,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10,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Observar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testimonis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art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instruments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proporciona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arqueològic.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2"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spacing w:val="-5"/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lang w:val="ca-ES"/>
              </w:rPr>
              <w:t>Guia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P.</w:t>
            </w:r>
            <w:r w:rsidRPr="006950FC">
              <w:rPr>
                <w:rFonts w:eastAsia="Arial"/>
                <w:spacing w:val="-5"/>
                <w:lang w:val="ca-ES"/>
              </w:rPr>
              <w:t xml:space="preserve"> </w:t>
            </w:r>
            <w:r w:rsidRPr="006950FC">
              <w:rPr>
                <w:spacing w:val="-5"/>
                <w:lang w:val="ca-ES"/>
              </w:rPr>
              <w:t>13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16.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Reconèixer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descriure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elements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patrimonials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cultura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turó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Testaccio.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17.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Situar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mapa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valorar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bellesa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singularitat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manifestacions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pictòriques,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escultòriques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arquitectòniques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Hispània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18.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Desenvolupar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una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actitud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activa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amb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conservació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protecció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patrimoni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històric.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273,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1-5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>
      <w:pPr>
        <w:rPr>
          <w:lang w:val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matemàtica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400"/>
        </w:trPr>
        <w:tc>
          <w:tcPr>
            <w:tcW w:w="1596" w:type="dxa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Analitzar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comparar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mapes,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gràfics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espais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físics.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19.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Ser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capaç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informar-se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sobre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diferents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mesures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romanes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que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ja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no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utilitzen.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</w:tbl>
    <w:p w:rsidR="00AA39BE" w:rsidRDefault="00AA39BE" w:rsidP="00AA39BE"/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284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Competència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aprendre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284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rPr>
          <w:trHeight w:val="533"/>
        </w:trPr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  <w:r w:rsidRPr="006950FC">
              <w:rPr>
                <w:lang w:val="ca-ES"/>
              </w:rPr>
              <w:t>Aprendre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organitzar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la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informació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segons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diversos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formats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de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presentació.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Organitzar,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memoritzar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recuperar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informació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obtinguda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20.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Analitzar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relacionar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coneixements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previs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adquirits.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Què...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2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21.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Exercitar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capacitat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individual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anàlisi,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relació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síntesi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continguts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treballats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</w:t>
            </w:r>
            <w:r w:rsidRPr="006950FC">
              <w:rPr>
                <w:rFonts w:eastAsia="Arial"/>
                <w:iCs/>
                <w:lang w:val="ca-ES"/>
              </w:rPr>
              <w:t>’</w:t>
            </w:r>
            <w:r w:rsidRPr="006950FC">
              <w:rPr>
                <w:iCs/>
                <w:lang w:val="ca-ES"/>
              </w:rPr>
              <w:t>apartat.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1-7;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i/>
                <w:lang w:val="ca-ES"/>
              </w:rPr>
              <w:t>Aprèn...,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4.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6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13,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19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21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203569" w:rsidTr="006950FC">
        <w:trPr>
          <w:trHeight w:val="443"/>
        </w:trPr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spacing w:val="-2"/>
                <w:lang w:val="ca-ES"/>
              </w:rPr>
            </w:pPr>
            <w:r w:rsidRPr="006950FC">
              <w:rPr>
                <w:b/>
                <w:bCs/>
                <w:lang w:val="ca-ES"/>
              </w:rPr>
              <w:t>22.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spacing w:val="-2"/>
                <w:lang w:val="ca-ES"/>
              </w:rPr>
              <w:t>Saber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comunicar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i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expressar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de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forma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efectiva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els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resultats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del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propi</w:t>
            </w:r>
            <w:r w:rsidRPr="006950FC">
              <w:rPr>
                <w:rFonts w:eastAsia="Arial"/>
                <w:iCs/>
                <w:spacing w:val="-2"/>
                <w:lang w:val="ca-ES"/>
              </w:rPr>
              <w:t xml:space="preserve"> </w:t>
            </w:r>
            <w:r w:rsidRPr="006950FC">
              <w:rPr>
                <w:iCs/>
                <w:spacing w:val="-2"/>
                <w:lang w:val="ca-ES"/>
              </w:rPr>
              <w:t>treball.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289,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2-6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</w:p>
        </w:tc>
      </w:tr>
      <w:tr w:rsidR="00AA39BE" w:rsidRPr="006950FC" w:rsidTr="006950FC">
        <w:trPr>
          <w:trHeight w:val="442"/>
        </w:trPr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23.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Esforçar-se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resoldre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activitats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complexitat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creixent.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0"/>
              </w:numPr>
              <w:spacing w:line="180" w:lineRule="exact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10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11,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14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15,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17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3</w:t>
            </w:r>
          </w:p>
        </w:tc>
      </w:tr>
    </w:tbl>
    <w:p w:rsidR="00AA39BE" w:rsidRDefault="00AA39BE" w:rsidP="00AA39BE">
      <w:pPr>
        <w:pStyle w:val="Encabezado"/>
        <w:tabs>
          <w:tab w:val="clear" w:pos="4252"/>
          <w:tab w:val="clear" w:pos="8504"/>
        </w:tabs>
        <w:spacing w:line="280" w:lineRule="exact"/>
        <w:rPr>
          <w:lang w:val="ca-ES" w:eastAsia="ca-ES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596"/>
        <w:gridCol w:w="5543"/>
        <w:gridCol w:w="2310"/>
        <w:gridCol w:w="1004"/>
      </w:tblGrid>
      <w:tr w:rsidR="00AA39BE" w:rsidRPr="006950FC" w:rsidTr="006950FC">
        <w:trPr>
          <w:trHeight w:hRule="exact" w:val="340"/>
        </w:trPr>
        <w:tc>
          <w:tcPr>
            <w:tcW w:w="10453" w:type="dxa"/>
            <w:gridSpan w:val="4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Autonomia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iniciativa</w:t>
            </w:r>
            <w:r w:rsidRPr="006950FC">
              <w:rPr>
                <w:rFonts w:ascii="Arial" w:eastAsia="Arial" w:hAnsi="Arial" w:cs="Arial"/>
                <w:b/>
                <w:bCs/>
                <w:smallCaps/>
                <w:sz w:val="22"/>
                <w:szCs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mallCaps/>
                <w:sz w:val="22"/>
                <w:szCs w:val="16"/>
                <w:lang w:val="ca-ES"/>
              </w:rPr>
              <w:t>personal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7139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Programació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per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  <w:tc>
          <w:tcPr>
            <w:tcW w:w="3314" w:type="dxa"/>
            <w:gridSpan w:val="2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Avaluació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8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8"/>
                <w:lang w:val="ca-ES"/>
              </w:rPr>
              <w:t>Competències</w:t>
            </w:r>
          </w:p>
        </w:tc>
      </w:tr>
      <w:tr w:rsidR="00AA39BE" w:rsidRPr="006950FC" w:rsidTr="006950FC">
        <w:trPr>
          <w:trHeight w:hRule="exact" w:val="340"/>
        </w:trPr>
        <w:tc>
          <w:tcPr>
            <w:tcW w:w="1596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Indicadors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eastAsia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Tasques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Seguiment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de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 xml:space="preserve"> 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l</w:t>
            </w:r>
            <w:r w:rsidRPr="006950FC">
              <w:rPr>
                <w:rFonts w:ascii="Arial" w:eastAsia="Arial" w:hAnsi="Arial" w:cs="Arial"/>
                <w:b/>
                <w:bCs/>
                <w:sz w:val="16"/>
                <w:lang w:val="ca-ES"/>
              </w:rPr>
              <w:t>’</w:t>
            </w: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assoliment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Encabezado"/>
              <w:tabs>
                <w:tab w:val="left" w:pos="708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lang w:val="ca-ES"/>
              </w:rPr>
            </w:pPr>
            <w:r w:rsidRPr="006950FC">
              <w:rPr>
                <w:rFonts w:ascii="Arial" w:hAnsi="Arial" w:cs="Arial"/>
                <w:b/>
                <w:bCs/>
                <w:sz w:val="16"/>
                <w:lang w:val="ca-ES"/>
              </w:rPr>
              <w:t>Prova</w:t>
            </w:r>
          </w:p>
        </w:tc>
      </w:tr>
      <w:tr w:rsidR="00AA39BE" w:rsidRPr="006950FC" w:rsidTr="006950FC">
        <w:tc>
          <w:tcPr>
            <w:tcW w:w="1596" w:type="dxa"/>
            <w:vMerge w:val="restart"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Exercitar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la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reflexió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personal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elaborar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una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opinió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raonada</w:t>
            </w:r>
          </w:p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pacing w:after="30"/>
              <w:rPr>
                <w:szCs w:val="16"/>
                <w:lang w:val="ca-ES"/>
              </w:rPr>
            </w:pPr>
            <w:r w:rsidRPr="006950FC">
              <w:rPr>
                <w:szCs w:val="16"/>
                <w:lang w:val="ca-ES"/>
              </w:rPr>
              <w:t>Autoavaluar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els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resultats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dels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processos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lastRenderedPageBreak/>
              <w:t>d</w:t>
            </w:r>
            <w:r w:rsidRPr="006950FC">
              <w:rPr>
                <w:rFonts w:eastAsia="Arial"/>
                <w:szCs w:val="16"/>
                <w:lang w:val="ca-ES"/>
              </w:rPr>
              <w:t>’</w:t>
            </w:r>
            <w:r w:rsidRPr="006950FC">
              <w:rPr>
                <w:szCs w:val="16"/>
                <w:lang w:val="ca-ES"/>
              </w:rPr>
              <w:t>aprenentatge</w:t>
            </w:r>
            <w:r w:rsidRPr="006950FC">
              <w:rPr>
                <w:rFonts w:eastAsia="Arial"/>
                <w:szCs w:val="16"/>
                <w:lang w:val="ca-ES"/>
              </w:rPr>
              <w:t xml:space="preserve">  </w:t>
            </w:r>
            <w:r w:rsidRPr="006950FC">
              <w:rPr>
                <w:szCs w:val="16"/>
                <w:lang w:val="ca-ES"/>
              </w:rPr>
              <w:t>creació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personal</w:t>
            </w: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lastRenderedPageBreak/>
              <w:t>24.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Prendre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decisions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saber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triar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manera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discriminar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informació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més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adequada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en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cada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cas.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Llibre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1-6;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295,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4-6</w:t>
            </w:r>
          </w:p>
          <w:p w:rsidR="00AA39BE" w:rsidRPr="006950FC" w:rsidRDefault="00AA39BE" w:rsidP="00AA39BE">
            <w:pPr>
              <w:pStyle w:val="N"/>
              <w:rPr>
                <w:lang w:val="ca-ES"/>
              </w:rPr>
            </w:pPr>
            <w:r w:rsidRPr="006950FC">
              <w:rPr>
                <w:b/>
                <w:bCs/>
                <w:smallCaps/>
                <w:lang w:val="ca-ES"/>
              </w:rPr>
              <w:t>Guia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14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i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15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8</w:t>
            </w:r>
          </w:p>
        </w:tc>
      </w:tr>
      <w:tr w:rsidR="00AA39BE" w:rsidRPr="006950FC" w:rsidTr="006950FC">
        <w:tc>
          <w:tcPr>
            <w:tcW w:w="1596" w:type="dxa"/>
            <w:vMerge/>
          </w:tcPr>
          <w:p w:rsidR="00AA39BE" w:rsidRPr="006950FC" w:rsidRDefault="00AA39BE" w:rsidP="00AA39BE">
            <w:pPr>
              <w:pStyle w:val="Comp"/>
              <w:numPr>
                <w:ilvl w:val="0"/>
                <w:numId w:val="5"/>
              </w:numPr>
              <w:tabs>
                <w:tab w:val="left" w:pos="227"/>
                <w:tab w:val="num" w:pos="360"/>
              </w:tabs>
              <w:snapToGrid w:val="0"/>
              <w:spacing w:after="30"/>
              <w:rPr>
                <w:szCs w:val="16"/>
                <w:lang w:val="ca-ES"/>
              </w:rPr>
            </w:pPr>
          </w:p>
        </w:tc>
        <w:tc>
          <w:tcPr>
            <w:tcW w:w="5543" w:type="dxa"/>
          </w:tcPr>
          <w:p w:rsidR="00AA39BE" w:rsidRPr="006950FC" w:rsidRDefault="00AA39BE" w:rsidP="00AA39BE">
            <w:pPr>
              <w:pStyle w:val="Comptop"/>
              <w:snapToGrid w:val="0"/>
              <w:spacing w:line="200" w:lineRule="exact"/>
              <w:rPr>
                <w:iCs/>
                <w:lang w:val="ca-ES"/>
              </w:rPr>
            </w:pPr>
            <w:r w:rsidRPr="006950FC">
              <w:rPr>
                <w:b/>
                <w:bCs/>
                <w:lang w:val="ca-ES"/>
              </w:rPr>
              <w:t>25.</w:t>
            </w:r>
            <w:r w:rsidRPr="006950FC">
              <w:rPr>
                <w:lang w:val="ca-ES"/>
              </w:rPr>
              <w:tab/>
            </w:r>
            <w:r w:rsidRPr="006950FC">
              <w:rPr>
                <w:iCs/>
                <w:lang w:val="ca-ES"/>
              </w:rPr>
              <w:t>Saber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argumentar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manera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lògica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i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coherent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els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propis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punts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de</w:t>
            </w:r>
            <w:r w:rsidRPr="006950FC">
              <w:rPr>
                <w:rFonts w:eastAsia="Arial"/>
                <w:iCs/>
                <w:lang w:val="ca-ES"/>
              </w:rPr>
              <w:t xml:space="preserve"> </w:t>
            </w:r>
            <w:r w:rsidRPr="006950FC">
              <w:rPr>
                <w:iCs/>
                <w:lang w:val="ca-ES"/>
              </w:rPr>
              <w:t>vista.</w:t>
            </w:r>
          </w:p>
        </w:tc>
        <w:tc>
          <w:tcPr>
            <w:tcW w:w="2310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b/>
                <w:bCs/>
                <w:smallCaps/>
                <w:spacing w:val="-5"/>
                <w:szCs w:val="16"/>
                <w:lang w:val="ca-ES"/>
              </w:rPr>
              <w:t>Llibre</w:t>
            </w:r>
            <w:r w:rsidRPr="006950FC">
              <w:rPr>
                <w:rFonts w:eastAsia="Arial"/>
                <w:spacing w:val="-5"/>
                <w:szCs w:val="16"/>
                <w:lang w:val="ca-ES"/>
              </w:rPr>
              <w:t xml:space="preserve"> </w:t>
            </w:r>
            <w:r w:rsidRPr="006950FC">
              <w:rPr>
                <w:lang w:val="ca-ES"/>
              </w:rPr>
              <w:t>P.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287,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A.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5-7</w:t>
            </w:r>
          </w:p>
          <w:p w:rsidR="00AA39BE" w:rsidRPr="006950FC" w:rsidRDefault="00AA39BE" w:rsidP="00AA39BE">
            <w:pPr>
              <w:pStyle w:val="N"/>
              <w:rPr>
                <w:szCs w:val="16"/>
                <w:lang w:val="ca-ES"/>
              </w:rPr>
            </w:pPr>
            <w:r w:rsidRPr="006950FC">
              <w:rPr>
                <w:b/>
                <w:bCs/>
                <w:smallCaps/>
                <w:szCs w:val="16"/>
                <w:lang w:val="ca-ES"/>
              </w:rPr>
              <w:t>Guia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P.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6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i</w:t>
            </w:r>
            <w:r w:rsidRPr="006950FC">
              <w:rPr>
                <w:rFonts w:eastAsia="Arial"/>
                <w:szCs w:val="16"/>
                <w:lang w:val="ca-ES"/>
              </w:rPr>
              <w:t xml:space="preserve"> </w:t>
            </w:r>
            <w:r w:rsidRPr="006950FC">
              <w:rPr>
                <w:szCs w:val="16"/>
                <w:lang w:val="ca-ES"/>
              </w:rPr>
              <w:t>7</w:t>
            </w:r>
          </w:p>
        </w:tc>
        <w:tc>
          <w:tcPr>
            <w:tcW w:w="1004" w:type="dxa"/>
          </w:tcPr>
          <w:p w:rsidR="00AA39BE" w:rsidRPr="006950FC" w:rsidRDefault="00AA39BE" w:rsidP="00AA39BE">
            <w:pPr>
              <w:pStyle w:val="N"/>
              <w:snapToGrid w:val="0"/>
              <w:rPr>
                <w:lang w:val="ca-ES"/>
              </w:rPr>
            </w:pPr>
            <w:r w:rsidRPr="006950FC">
              <w:rPr>
                <w:lang w:val="ca-ES"/>
              </w:rPr>
              <w:t>Act.</w:t>
            </w:r>
            <w:r w:rsidRPr="006950FC">
              <w:rPr>
                <w:rFonts w:eastAsia="Arial"/>
                <w:lang w:val="ca-ES"/>
              </w:rPr>
              <w:t xml:space="preserve"> </w:t>
            </w:r>
            <w:r w:rsidRPr="006950FC">
              <w:rPr>
                <w:lang w:val="ca-ES"/>
              </w:rPr>
              <w:t>9</w:t>
            </w:r>
          </w:p>
        </w:tc>
      </w:tr>
    </w:tbl>
    <w:p w:rsidR="006950FC" w:rsidRDefault="006950FC">
      <w:pPr>
        <w:pStyle w:val="normal0"/>
        <w:spacing w:line="360" w:lineRule="auto"/>
        <w:rPr>
          <w:rFonts w:ascii="Tms Rmn" w:hAnsi="Tms Rmn"/>
          <w:color w:val="auto"/>
          <w:sz w:val="20"/>
          <w:szCs w:val="20"/>
          <w:lang w:val="ca-ES" w:eastAsia="zh-CN"/>
        </w:rPr>
      </w:pPr>
    </w:p>
    <w:p w:rsidR="00277A38" w:rsidRDefault="00277A38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sz w:val="28"/>
                <w:szCs w:val="28"/>
              </w:rPr>
              <w:t>2ESO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CONTINGUTS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1. Tema</w:t>
            </w: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before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after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CRITERIS D’AVALUACIÓ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1. </w:t>
            </w:r>
          </w:p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  <w:p w:rsidR="004550A6" w:rsidRDefault="004550A6" w:rsidP="00B7125B">
            <w:pPr>
              <w:pStyle w:val="normal0"/>
              <w:widowControl w:val="0"/>
            </w:pPr>
          </w:p>
        </w:tc>
      </w:tr>
    </w:tbl>
    <w:p w:rsidR="004550A6" w:rsidRDefault="004550A6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 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sz w:val="28"/>
                <w:szCs w:val="28"/>
              </w:rPr>
              <w:t>3ESO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CONTINGUTS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1. Tema</w:t>
            </w: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before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after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CRITERIS D’AVALUACIÓ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1. </w:t>
            </w:r>
          </w:p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  <w:p w:rsidR="004550A6" w:rsidRDefault="004550A6" w:rsidP="00B7125B">
            <w:pPr>
              <w:pStyle w:val="normal0"/>
              <w:widowControl w:val="0"/>
            </w:pPr>
          </w:p>
        </w:tc>
      </w:tr>
    </w:tbl>
    <w:p w:rsidR="004550A6" w:rsidRDefault="004550A6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sz w:val="28"/>
                <w:szCs w:val="28"/>
              </w:rPr>
              <w:t>4ESO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CONTINGUTS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1. Tema</w:t>
            </w: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before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after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CRITERIS D’AVALUACIÓ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1. </w:t>
            </w:r>
          </w:p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  <w:p w:rsidR="004550A6" w:rsidRDefault="004550A6" w:rsidP="00B7125B">
            <w:pPr>
              <w:pStyle w:val="normal0"/>
              <w:widowControl w:val="0"/>
            </w:pPr>
          </w:p>
        </w:tc>
      </w:tr>
    </w:tbl>
    <w:p w:rsidR="004550A6" w:rsidRDefault="004550A6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sz w:val="28"/>
                <w:szCs w:val="28"/>
              </w:rPr>
              <w:t xml:space="preserve">1BAT 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CONTINGUTS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1. Tema</w:t>
            </w: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before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after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CRITERIS D’AVALUACIÓ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1. </w:t>
            </w:r>
          </w:p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  <w:p w:rsidR="004550A6" w:rsidRDefault="004550A6" w:rsidP="00B7125B">
            <w:pPr>
              <w:pStyle w:val="normal0"/>
              <w:widowControl w:val="0"/>
            </w:pPr>
          </w:p>
        </w:tc>
      </w:tr>
    </w:tbl>
    <w:p w:rsidR="004550A6" w:rsidRDefault="004550A6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sz w:val="28"/>
                <w:szCs w:val="28"/>
              </w:rPr>
              <w:lastRenderedPageBreak/>
              <w:t>2BAT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CONTINGUTS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1. Tema</w:t>
            </w: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before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numPr>
                <w:ilvl w:val="0"/>
                <w:numId w:val="2"/>
              </w:numPr>
              <w:spacing w:after="280" w:line="360" w:lineRule="auto"/>
              <w:ind w:hanging="360"/>
              <w:contextualSpacing/>
              <w:jc w:val="both"/>
            </w:pPr>
          </w:p>
          <w:p w:rsidR="004550A6" w:rsidRDefault="004550A6" w:rsidP="00B7125B">
            <w:pPr>
              <w:pStyle w:val="normal0"/>
              <w:widowControl w:val="0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</w:tc>
      </w:tr>
      <w:tr w:rsidR="004550A6" w:rsidTr="00B7125B">
        <w:tc>
          <w:tcPr>
            <w:tcW w:w="9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CRITERIS D’AVALUACIÓ ESPECÍFICS</w:t>
            </w:r>
          </w:p>
        </w:tc>
      </w:tr>
      <w:tr w:rsidR="004550A6" w:rsidTr="00B7125B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1. </w:t>
            </w:r>
          </w:p>
          <w:p w:rsidR="004550A6" w:rsidRDefault="004550A6" w:rsidP="00B7125B">
            <w:pPr>
              <w:pStyle w:val="normal0"/>
              <w:spacing w:line="360" w:lineRule="auto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2. ...</w:t>
            </w:r>
          </w:p>
          <w:p w:rsidR="004550A6" w:rsidRDefault="004550A6" w:rsidP="00B7125B">
            <w:pPr>
              <w:pStyle w:val="normal0"/>
              <w:widowControl w:val="0"/>
            </w:pPr>
          </w:p>
        </w:tc>
      </w:tr>
    </w:tbl>
    <w:p w:rsidR="004550A6" w:rsidRDefault="004550A6">
      <w:pPr>
        <w:pStyle w:val="normal0"/>
        <w:spacing w:line="360" w:lineRule="auto"/>
      </w:pPr>
    </w:p>
    <w:p w:rsidR="004550A6" w:rsidRDefault="004550A6">
      <w:pPr>
        <w:pStyle w:val="normal0"/>
        <w:spacing w:line="360" w:lineRule="auto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F0AC9" w:rsidRDefault="004F0AC9" w:rsidP="004F0AC9">
      <w:pPr>
        <w:pStyle w:val="normal0"/>
      </w:pPr>
    </w:p>
    <w:p w:rsidR="004550A6" w:rsidRDefault="004550A6" w:rsidP="004F0AC9">
      <w:pPr>
        <w:pStyle w:val="normal0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3. AVALUACIÓ</w:t>
      </w:r>
    </w:p>
    <w:p w:rsidR="004F0AC9" w:rsidRDefault="004F0AC9" w:rsidP="004F0AC9">
      <w:pPr>
        <w:pStyle w:val="normal0"/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250"/>
        <w:gridCol w:w="1350"/>
      </w:tblGrid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Com a departament  didàctic, valorem el treball de cada dia i l’esforç en el procés d’aprenentatge en la matèria, la capacitat de treball individual i en equip amb la suficient autonomia i responsabilitat.</w:t>
            </w:r>
          </w:p>
          <w:p w:rsidR="004550A6" w:rsidRDefault="004550A6" w:rsidP="00B7125B">
            <w:pPr>
              <w:pStyle w:val="normal0"/>
              <w:jc w:val="both"/>
            </w:pPr>
          </w:p>
          <w:p w:rsidR="004550A6" w:rsidRDefault="004550A6" w:rsidP="00B7125B">
            <w:pPr>
              <w:pStyle w:val="normal0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L’avaluació serà per trimestres, amb observació sistemàtica del procés d’aprenentatge i en relació amb l’assoliment de les competències bàsiques i els objectius terminals de la matèria. </w:t>
            </w:r>
          </w:p>
          <w:p w:rsidR="004550A6" w:rsidRDefault="004550A6" w:rsidP="00B7125B">
            <w:pPr>
              <w:pStyle w:val="normal0"/>
              <w:jc w:val="both"/>
            </w:pPr>
          </w:p>
          <w:p w:rsidR="004550A6" w:rsidRDefault="004550A6" w:rsidP="00B7125B">
            <w:pPr>
              <w:pStyle w:val="normal0"/>
              <w:jc w:val="both"/>
            </w:pPr>
            <w:r w:rsidRPr="00B7125B">
              <w:rPr>
                <w:rFonts w:ascii="Verdana" w:hAnsi="Verdana" w:cs="Verdana"/>
                <w:sz w:val="22"/>
                <w:szCs w:val="22"/>
              </w:rPr>
              <w:t>L’avaluació ha de verificar l’assoliment de les competències bàsiques, així com el grau d’assoliment dels mínims establerts per al nivell corresponent i altres competències d’acord amb la programació general del curs.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>
            <w:pPr>
              <w:pStyle w:val="normal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 xml:space="preserve">3.1.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AVALUACIÓ INICIAL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>
            <w:pPr>
              <w:pStyle w:val="normal0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Es realitzarà una avaluació inicial que </w:t>
            </w:r>
            <w:r w:rsidR="006845EB">
              <w:rPr>
                <w:rFonts w:ascii="Verdana" w:hAnsi="Verdana" w:cs="Verdana"/>
                <w:sz w:val="22"/>
                <w:szCs w:val="22"/>
              </w:rPr>
              <w:t>consistirà en una prova escrita per tal d'esbrinar el nivell general de l'alumnat i l'individual de cada persona, per a partir del seu anàlisi plantejar els desenvolupaments posteriors de les classes.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>
            <w:pPr>
              <w:pStyle w:val="normal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3.2.</w:t>
            </w:r>
            <w:r w:rsidR="00790DC3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AVALUACIÓ DELS CONTINGUTS (saber aprendre, saber fer, saber estar)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B7125B" w:rsidRDefault="004550A6" w:rsidP="00B7125B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PROVES ESCRITES</w:t>
            </w:r>
            <w:r w:rsidR="00504055">
              <w:rPr>
                <w:rFonts w:ascii="Verdana" w:hAnsi="Verdana" w:cs="Verdana"/>
                <w:sz w:val="22"/>
                <w:szCs w:val="22"/>
              </w:rPr>
              <w:t>: En general es farà un mínim de dues proves per trimestre.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B7125B" w:rsidRDefault="00504055" w:rsidP="00B7125B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DOSSIER  DEL CRÈDIT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right="-856" w:hanging="360"/>
              <w:contextualSpacing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Presentació: marge, pulcritud, estructuració,</w:t>
            </w:r>
            <w:r w:rsidR="00EA6664">
              <w:rPr>
                <w:rFonts w:ascii="Verdana" w:hAnsi="Verdana" w:cs="Verdana"/>
                <w:sz w:val="22"/>
                <w:szCs w:val="22"/>
              </w:rPr>
              <w:t xml:space="preserve"> etc.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Elaboració de l’índex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Realització de les tasques fetes </w:t>
            </w:r>
            <w:r w:rsidR="00504055">
              <w:rPr>
                <w:rFonts w:ascii="Verdana" w:hAnsi="Verdana" w:cs="Verdana"/>
                <w:sz w:val="22"/>
                <w:szCs w:val="22"/>
              </w:rPr>
              <w:t>a casa i a l’aula.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Presentació de les tasques </w:t>
            </w:r>
            <w:r w:rsidR="00EA6664">
              <w:rPr>
                <w:rFonts w:ascii="Verdana" w:hAnsi="Verdana" w:cs="Verdana"/>
                <w:sz w:val="22"/>
                <w:szCs w:val="22"/>
              </w:rPr>
              <w:t xml:space="preserve">i treballs 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en el termini assignat.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B7125B" w:rsidRDefault="004550A6" w:rsidP="00B7125B">
            <w:pPr>
              <w:pStyle w:val="normal0"/>
              <w:numPr>
                <w:ilvl w:val="0"/>
                <w:numId w:val="1"/>
              </w:numPr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TREBALL A L’AULA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right="-856" w:hanging="360"/>
              <w:contextualSpacing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Portar el material necessari i tenir-ne cura.</w:t>
            </w:r>
          </w:p>
          <w:p w:rsidR="004550A6" w:rsidRPr="00B7125B" w:rsidRDefault="00504055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right="-856" w:hanging="360"/>
              <w:contextualSpacing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Treballar i p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articipar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activament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>a c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lasse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right="-856" w:hanging="360"/>
              <w:contextualSpacing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Realitzar les tasques encomanades.</w:t>
            </w:r>
          </w:p>
          <w:p w:rsidR="004550A6" w:rsidRPr="00B7125B" w:rsidRDefault="00504055" w:rsidP="00B7125B">
            <w:pPr>
              <w:pStyle w:val="normal0"/>
              <w:numPr>
                <w:ilvl w:val="1"/>
                <w:numId w:val="1"/>
              </w:numPr>
              <w:tabs>
                <w:tab w:val="left" w:pos="0"/>
              </w:tabs>
              <w:ind w:right="-856" w:hanging="360"/>
              <w:contextualSpacing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reballar de forma individual i en grup. 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B7125B" w:rsidRDefault="004550A6" w:rsidP="00B7125B">
            <w:pPr>
              <w:pStyle w:val="normal0"/>
              <w:numPr>
                <w:ilvl w:val="0"/>
                <w:numId w:val="1"/>
              </w:numPr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ACTITUD:</w:t>
            </w:r>
          </w:p>
          <w:p w:rsidR="004550A6" w:rsidRPr="00B7125B" w:rsidRDefault="00EA6664" w:rsidP="00B7125B">
            <w:pPr>
              <w:pStyle w:val="normal0"/>
              <w:numPr>
                <w:ilvl w:val="1"/>
                <w:numId w:val="1"/>
              </w:numPr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Ser respectuós amb el professorat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i els</w:t>
            </w:r>
            <w:r>
              <w:rPr>
                <w:rFonts w:ascii="Verdana" w:hAnsi="Verdana" w:cs="Verdana"/>
                <w:sz w:val="22"/>
                <w:szCs w:val="22"/>
              </w:rPr>
              <w:t>/les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company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s.  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Valorar el bon ús del material, de l’aula i del centre.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Interès pel treball de classe.</w:t>
            </w:r>
          </w:p>
          <w:p w:rsidR="004550A6" w:rsidRPr="00B7125B" w:rsidRDefault="004550A6" w:rsidP="00B7125B">
            <w:pPr>
              <w:pStyle w:val="normal0"/>
              <w:numPr>
                <w:ilvl w:val="1"/>
                <w:numId w:val="1"/>
              </w:numPr>
              <w:ind w:right="-856" w:hanging="360"/>
              <w:contextualSpacing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>Interès per formar-se</w:t>
            </w:r>
          </w:p>
          <w:p w:rsidR="004550A6" w:rsidRDefault="004550A6" w:rsidP="00B7125B">
            <w:pPr>
              <w:pStyle w:val="normal0"/>
              <w:widowControl w:val="0"/>
            </w:pP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 w:rsidP="00B7125B">
            <w:pPr>
              <w:pStyle w:val="normal0"/>
              <w:ind w:right="-856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3.3.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BAREM :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En cada avaluació trimestral es valorarà: </w:t>
            </w:r>
          </w:p>
        </w:tc>
      </w:tr>
      <w:tr w:rsidR="004550A6" w:rsidTr="00B7125B">
        <w:tc>
          <w:tcPr>
            <w:tcW w:w="8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CONEIXEMENTS</w:t>
            </w:r>
            <w:r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4550A6" w:rsidRDefault="004550A6" w:rsidP="00B7125B">
            <w:pPr>
              <w:pStyle w:val="normal0"/>
              <w:ind w:left="720" w:right="-856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Proves escrites de coneixements. </w:t>
            </w:r>
          </w:p>
        </w:tc>
        <w:tc>
          <w:tcPr>
            <w:tcW w:w="1350" w:type="dxa"/>
            <w:vAlign w:val="center"/>
          </w:tcPr>
          <w:p w:rsidR="004550A6" w:rsidRPr="00181318" w:rsidRDefault="006845EB" w:rsidP="00B7125B">
            <w:pPr>
              <w:pStyle w:val="normal0"/>
              <w:widowControl w:val="0"/>
              <w:jc w:val="center"/>
              <w:rPr>
                <w:color w:val="FF0000"/>
              </w:rPr>
            </w:pPr>
            <w:r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50</w:t>
            </w:r>
            <w:r w:rsidR="004550A6"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%</w:t>
            </w:r>
          </w:p>
        </w:tc>
      </w:tr>
      <w:tr w:rsidR="004550A6" w:rsidTr="00B7125B">
        <w:trPr>
          <w:trHeight w:val="420"/>
        </w:trPr>
        <w:tc>
          <w:tcPr>
            <w:tcW w:w="8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HABILITATS I CAPACITATS</w:t>
            </w:r>
          </w:p>
          <w:p w:rsidR="00EA6664" w:rsidRDefault="00EA6664" w:rsidP="00B7125B">
            <w:pPr>
              <w:pStyle w:val="normal0"/>
              <w:ind w:left="720" w:right="-856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Llibreta i/o dossier</w:t>
            </w:r>
          </w:p>
          <w:p w:rsidR="004550A6" w:rsidRDefault="00EA6664" w:rsidP="00B7125B">
            <w:pPr>
              <w:pStyle w:val="normal0"/>
              <w:ind w:left="720" w:right="-856"/>
            </w:pPr>
            <w:r>
              <w:rPr>
                <w:rFonts w:ascii="Verdana" w:hAnsi="Verdana" w:cs="Verdana"/>
                <w:sz w:val="22"/>
                <w:szCs w:val="22"/>
              </w:rPr>
              <w:t xml:space="preserve">Treballs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(presentacions orals, ppt,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escrites,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>etc)</w:t>
            </w:r>
          </w:p>
          <w:p w:rsidR="004550A6" w:rsidRDefault="004550A6" w:rsidP="00B7125B">
            <w:pPr>
              <w:pStyle w:val="normal0"/>
              <w:ind w:left="720" w:right="-856"/>
            </w:pPr>
            <w:r w:rsidRPr="00B7125B">
              <w:rPr>
                <w:rFonts w:ascii="Verdana" w:hAnsi="Verdana" w:cs="Verdana"/>
                <w:sz w:val="22"/>
                <w:szCs w:val="22"/>
              </w:rPr>
              <w:t>Treball a l’aula</w:t>
            </w:r>
          </w:p>
        </w:tc>
        <w:tc>
          <w:tcPr>
            <w:tcW w:w="1350" w:type="dxa"/>
            <w:vMerge w:val="restart"/>
            <w:vAlign w:val="center"/>
          </w:tcPr>
          <w:p w:rsidR="004550A6" w:rsidRPr="00181318" w:rsidRDefault="006845EB" w:rsidP="00B7125B">
            <w:pPr>
              <w:pStyle w:val="normal0"/>
              <w:widowControl w:val="0"/>
              <w:jc w:val="center"/>
              <w:rPr>
                <w:color w:val="FF0000"/>
              </w:rPr>
            </w:pPr>
            <w:r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30</w:t>
            </w:r>
            <w:r w:rsidR="004550A6"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%</w:t>
            </w:r>
          </w:p>
        </w:tc>
      </w:tr>
      <w:tr w:rsidR="004550A6" w:rsidTr="00B7125B">
        <w:trPr>
          <w:trHeight w:val="420"/>
        </w:trPr>
        <w:tc>
          <w:tcPr>
            <w:tcW w:w="8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</w:p>
        </w:tc>
        <w:tc>
          <w:tcPr>
            <w:tcW w:w="1350" w:type="dxa"/>
            <w:vMerge/>
            <w:vAlign w:val="center"/>
          </w:tcPr>
          <w:p w:rsidR="004550A6" w:rsidRDefault="004550A6" w:rsidP="00B7125B">
            <w:pPr>
              <w:pStyle w:val="normal0"/>
              <w:widowControl w:val="0"/>
            </w:pPr>
          </w:p>
        </w:tc>
      </w:tr>
      <w:tr w:rsidR="004550A6" w:rsidTr="00B7125B">
        <w:tc>
          <w:tcPr>
            <w:tcW w:w="8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ACTITUD</w:t>
            </w:r>
            <w:r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4550A6" w:rsidRPr="00181318" w:rsidRDefault="006845EB" w:rsidP="00B7125B">
            <w:pPr>
              <w:pStyle w:val="normal0"/>
              <w:widowControl w:val="0"/>
              <w:jc w:val="center"/>
              <w:rPr>
                <w:color w:val="FF0000"/>
              </w:rPr>
            </w:pPr>
            <w:r w:rsidRPr="00181318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20 </w:t>
            </w:r>
            <w:r w:rsidR="004550A6"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%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 w:rsidP="00B7125B">
            <w:pPr>
              <w:pStyle w:val="normal0"/>
              <w:ind w:right="-856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3.4.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AVALUACIÓ DE L’ALUMNAT AMB ADAPTACIÓ CURRICULAR:  </w:t>
            </w:r>
          </w:p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sz w:val="22"/>
                <w:szCs w:val="22"/>
              </w:rPr>
              <w:t>En cada avaluació trimestral es valorarà:</w:t>
            </w:r>
          </w:p>
        </w:tc>
      </w:tr>
      <w:tr w:rsidR="004550A6" w:rsidTr="00B7125B">
        <w:tc>
          <w:tcPr>
            <w:tcW w:w="8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CONEIXEMENTS</w:t>
            </w:r>
            <w:r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4550A6" w:rsidRDefault="004550A6" w:rsidP="00B7125B">
            <w:pPr>
              <w:pStyle w:val="normal0"/>
              <w:ind w:left="720" w:right="-856"/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Proves escrites i orals de coneixements. </w:t>
            </w:r>
          </w:p>
        </w:tc>
        <w:tc>
          <w:tcPr>
            <w:tcW w:w="1350" w:type="dxa"/>
            <w:vAlign w:val="center"/>
          </w:tcPr>
          <w:p w:rsidR="004550A6" w:rsidRPr="00181318" w:rsidRDefault="006845EB" w:rsidP="00B7125B">
            <w:pPr>
              <w:pStyle w:val="normal0"/>
              <w:widowControl w:val="0"/>
              <w:jc w:val="center"/>
              <w:rPr>
                <w:color w:val="FF0000"/>
              </w:rPr>
            </w:pPr>
            <w:r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40</w:t>
            </w:r>
            <w:r w:rsidR="004550A6"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%</w:t>
            </w:r>
          </w:p>
        </w:tc>
      </w:tr>
      <w:tr w:rsidR="004550A6" w:rsidTr="00B7125B">
        <w:trPr>
          <w:trHeight w:val="276"/>
        </w:trPr>
        <w:tc>
          <w:tcPr>
            <w:tcW w:w="8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HABILITATS I CAPACITATS</w:t>
            </w:r>
          </w:p>
          <w:p w:rsidR="00EA6664" w:rsidRDefault="00EA6664" w:rsidP="00B7125B">
            <w:pPr>
              <w:pStyle w:val="normal0"/>
              <w:ind w:left="720" w:right="-856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Llibreta i/o dossier</w:t>
            </w:r>
          </w:p>
          <w:p w:rsidR="004550A6" w:rsidRDefault="00EA6664" w:rsidP="00B7125B">
            <w:pPr>
              <w:pStyle w:val="normal0"/>
              <w:ind w:left="720" w:right="-856"/>
            </w:pPr>
            <w:r>
              <w:rPr>
                <w:rFonts w:ascii="Verdana" w:hAnsi="Verdana" w:cs="Verdana"/>
                <w:sz w:val="22"/>
                <w:szCs w:val="22"/>
              </w:rPr>
              <w:t>Treballs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(presentacions orals, ppt,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escrites,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etc)</w:t>
            </w:r>
          </w:p>
          <w:p w:rsidR="004550A6" w:rsidRDefault="004550A6" w:rsidP="00B7125B">
            <w:pPr>
              <w:pStyle w:val="normal0"/>
              <w:ind w:left="720" w:right="-856"/>
            </w:pPr>
            <w:r w:rsidRPr="00B7125B">
              <w:rPr>
                <w:rFonts w:ascii="Verdana" w:hAnsi="Verdana" w:cs="Verdana"/>
                <w:sz w:val="22"/>
                <w:szCs w:val="22"/>
              </w:rPr>
              <w:t>Treball a l’aula</w:t>
            </w:r>
          </w:p>
        </w:tc>
        <w:tc>
          <w:tcPr>
            <w:tcW w:w="1350" w:type="dxa"/>
            <w:vMerge w:val="restart"/>
            <w:vAlign w:val="center"/>
          </w:tcPr>
          <w:p w:rsidR="004550A6" w:rsidRPr="00181318" w:rsidRDefault="006845EB" w:rsidP="00B7125B">
            <w:pPr>
              <w:pStyle w:val="normal0"/>
              <w:widowControl w:val="0"/>
              <w:jc w:val="center"/>
              <w:rPr>
                <w:color w:val="FF0000"/>
              </w:rPr>
            </w:pPr>
            <w:r w:rsidRPr="00181318">
              <w:rPr>
                <w:rFonts w:ascii="Verdana" w:hAnsi="Verdana" w:cs="Verdana"/>
                <w:color w:val="FF0000"/>
                <w:sz w:val="22"/>
                <w:szCs w:val="22"/>
              </w:rPr>
              <w:lastRenderedPageBreak/>
              <w:t>40</w:t>
            </w:r>
            <w:r w:rsidR="004550A6"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%</w:t>
            </w:r>
          </w:p>
        </w:tc>
      </w:tr>
      <w:tr w:rsidR="004550A6" w:rsidTr="00B7125B">
        <w:trPr>
          <w:trHeight w:val="276"/>
        </w:trPr>
        <w:tc>
          <w:tcPr>
            <w:tcW w:w="8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widowControl w:val="0"/>
            </w:pPr>
          </w:p>
        </w:tc>
        <w:tc>
          <w:tcPr>
            <w:tcW w:w="1350" w:type="dxa"/>
            <w:vMerge/>
          </w:tcPr>
          <w:p w:rsidR="004550A6" w:rsidRDefault="004550A6" w:rsidP="00B7125B">
            <w:pPr>
              <w:pStyle w:val="normal0"/>
              <w:widowControl w:val="0"/>
            </w:pPr>
          </w:p>
        </w:tc>
      </w:tr>
      <w:tr w:rsidR="004550A6" w:rsidTr="00B7125B">
        <w:tc>
          <w:tcPr>
            <w:tcW w:w="8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-856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>ACTITUD</w:t>
            </w:r>
            <w:r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4550A6" w:rsidRPr="00181318" w:rsidRDefault="006845EB" w:rsidP="00B7125B">
            <w:pPr>
              <w:pStyle w:val="normal0"/>
              <w:widowControl w:val="0"/>
              <w:jc w:val="center"/>
              <w:rPr>
                <w:color w:val="FF0000"/>
              </w:rPr>
            </w:pPr>
            <w:r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20</w:t>
            </w:r>
            <w:r w:rsidR="004550A6" w:rsidRPr="00181318">
              <w:rPr>
                <w:rFonts w:ascii="Verdana" w:hAnsi="Verdana" w:cs="Verdana"/>
                <w:color w:val="FF0000"/>
                <w:sz w:val="22"/>
                <w:szCs w:val="22"/>
              </w:rPr>
              <w:t>%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ind w:right="72"/>
              <w:jc w:val="both"/>
            </w:pPr>
            <w:r w:rsidRPr="00B7125B">
              <w:rPr>
                <w:rFonts w:ascii="Verdana" w:hAnsi="Verdana" w:cs="Verdana"/>
                <w:b/>
                <w:i/>
                <w:sz w:val="22"/>
                <w:szCs w:val="22"/>
              </w:rPr>
              <w:t xml:space="preserve">Les qualificacions de l’alumnat amb adaptació curricular no podran superar la qualificació de 5. 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 w:rsidP="00B712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3.5. 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ACTIVITATS DE RECUPERACIÓ 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dins de cada avaluació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318" w:rsidRDefault="004550A6" w:rsidP="00181318">
            <w:pPr>
              <w:pStyle w:val="normal0"/>
              <w:spacing w:line="360" w:lineRule="auto"/>
              <w:ind w:left="720"/>
              <w:rPr>
                <w:rFonts w:ascii="Verdana" w:hAnsi="Verdana" w:cs="Verdana"/>
                <w:sz w:val="22"/>
                <w:szCs w:val="22"/>
              </w:rPr>
            </w:pPr>
            <w:r w:rsidRPr="00B7125B">
              <w:rPr>
                <w:rFonts w:ascii="Verdana" w:hAnsi="Verdana" w:cs="Verdana"/>
                <w:sz w:val="22"/>
                <w:szCs w:val="22"/>
              </w:rPr>
              <w:t xml:space="preserve">Caldrà </w:t>
            </w:r>
            <w:r w:rsidR="00181318">
              <w:rPr>
                <w:rFonts w:ascii="Verdana" w:hAnsi="Verdana" w:cs="Verdana"/>
                <w:sz w:val="22"/>
                <w:szCs w:val="22"/>
              </w:rPr>
              <w:t xml:space="preserve">presentar un quadern de recuperació sobre el qual s'elaborarà l'examen. </w:t>
            </w:r>
          </w:p>
          <w:p w:rsidR="004550A6" w:rsidRDefault="004550A6" w:rsidP="00181318">
            <w:pPr>
              <w:pStyle w:val="normal0"/>
              <w:spacing w:line="360" w:lineRule="auto"/>
              <w:ind w:left="720"/>
            </w:pPr>
            <w:r w:rsidRPr="00B7125B">
              <w:rPr>
                <w:rFonts w:ascii="Verdana" w:hAnsi="Verdana" w:cs="Verdana"/>
                <w:sz w:val="22"/>
                <w:szCs w:val="22"/>
              </w:rPr>
              <w:t>Caldrà respondre correctament l’examen suspés</w:t>
            </w:r>
            <w:r w:rsidR="00504055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del curs anterior:</w:t>
            </w:r>
            <w:r w:rsidR="00181318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181318" w:rsidRDefault="00181318" w:rsidP="00B7125B">
            <w:pPr>
              <w:pStyle w:val="normal0"/>
              <w:spacing w:line="360" w:lineRule="auto"/>
              <w:ind w:left="720"/>
              <w:rPr>
                <w:rFonts w:ascii="Arial" w:hAnsi="Arial" w:cs="Arial"/>
              </w:rPr>
            </w:pPr>
            <w:r w:rsidRPr="00181318">
              <w:rPr>
                <w:rFonts w:ascii="Arial" w:hAnsi="Arial" w:cs="Arial"/>
              </w:rPr>
              <w:t xml:space="preserve">Es presentarà un dossier de recuperació amb el contingut i la data proposada a l'apartat de recuperacions extraordinàries penjades a la pàgina web al departament de Socials. 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 w:rsidP="00B7125B">
            <w:pPr>
              <w:pStyle w:val="normal0"/>
              <w:spacing w:line="360" w:lineRule="auto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3.6.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ACTIVITATS D’AMPLIACIÓ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D914C5" w:rsidRDefault="006545AE" w:rsidP="00B7125B">
            <w:pPr>
              <w:pStyle w:val="normal0"/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Pròpies del nivell 3 de la gradació. Veure annex.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center"/>
            </w:pPr>
            <w:r w:rsidRPr="00B7125B">
              <w:rPr>
                <w:rFonts w:ascii="Verdana" w:hAnsi="Verdana" w:cs="Verdana"/>
                <w:b/>
              </w:rPr>
              <w:t>ESO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 w:rsidP="00B7125B">
            <w:pPr>
              <w:pStyle w:val="normal0"/>
              <w:ind w:right="72"/>
              <w:jc w:val="both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3.7.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AVALUACIÓ FINAL juny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203569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203569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L’alumnat amb totes les avaluacions aprovades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t>: l’ avaluació final serà la mitjana de les tres avaluacions o la que decideixi el professor segons la progressió de l’alumne. Però en cap cas serà inferior a la mitjana.</w:t>
            </w:r>
          </w:p>
          <w:p w:rsidR="004550A6" w:rsidRPr="00203569" w:rsidRDefault="004550A6" w:rsidP="00B7125B">
            <w:pPr>
              <w:pStyle w:val="normal0"/>
              <w:ind w:left="495" w:right="72"/>
              <w:jc w:val="both"/>
              <w:rPr>
                <w:color w:val="auto"/>
              </w:rPr>
            </w:pPr>
          </w:p>
          <w:p w:rsidR="004550A6" w:rsidRPr="00203569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203569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 xml:space="preserve">L’alumnat amb la darrera avaluació suspesa: 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t>haurà de realitzar una prova extraordinària</w:t>
            </w:r>
            <w:r w:rsidR="00504055" w:rsidRPr="00203569">
              <w:rPr>
                <w:rFonts w:ascii="Verdana" w:hAnsi="Verdana" w:cs="Verdana"/>
                <w:color w:val="auto"/>
                <w:sz w:val="22"/>
                <w:szCs w:val="22"/>
              </w:rPr>
              <w:t xml:space="preserve"> si el professorat considera necessari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t>. La qualificació d’aquesta prova no serà superior a suficient.</w:t>
            </w:r>
          </w:p>
          <w:p w:rsidR="004550A6" w:rsidRPr="00203569" w:rsidRDefault="004550A6" w:rsidP="00B7125B">
            <w:pPr>
              <w:pStyle w:val="normal0"/>
              <w:ind w:right="72"/>
              <w:jc w:val="both"/>
              <w:rPr>
                <w:color w:val="auto"/>
              </w:rPr>
            </w:pPr>
          </w:p>
          <w:p w:rsidR="004550A6" w:rsidRPr="00203569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203569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 xml:space="preserve">L’alumnat amb la darrera avaluació aprovada i una o dues suspeses: 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t>l’avaluació final serà aprovat</w:t>
            </w:r>
            <w:r w:rsidR="00504055" w:rsidRPr="00203569">
              <w:rPr>
                <w:rFonts w:ascii="Verdana" w:hAnsi="Verdana" w:cs="Verdana"/>
                <w:color w:val="auto"/>
                <w:sz w:val="22"/>
                <w:szCs w:val="22"/>
              </w:rPr>
              <w:t>, sempre i quan el professorat consideri que no cal que es presenti a la recuperació parcial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t>. La qualificació no serà superior a suficient.</w:t>
            </w:r>
          </w:p>
          <w:p w:rsidR="004550A6" w:rsidRPr="00203569" w:rsidRDefault="004550A6" w:rsidP="00B7125B">
            <w:pPr>
              <w:pStyle w:val="normal0"/>
              <w:ind w:right="72"/>
              <w:jc w:val="both"/>
              <w:rPr>
                <w:color w:val="auto"/>
              </w:rPr>
            </w:pPr>
          </w:p>
          <w:p w:rsidR="004550A6" w:rsidRPr="00203569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203569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 xml:space="preserve">L’alumnat que desitgi pujar nota: 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t>podrà realitzar una prova</w:t>
            </w:r>
            <w:r w:rsidRPr="00504055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  <w:r w:rsidRPr="00203569">
              <w:rPr>
                <w:rFonts w:ascii="Verdana" w:hAnsi="Verdana" w:cs="Verdana"/>
                <w:color w:val="auto"/>
                <w:sz w:val="22"/>
                <w:szCs w:val="22"/>
              </w:rPr>
              <w:lastRenderedPageBreak/>
              <w:t>extraordinària. Ho haurà de comunicar amb antelació al professor.</w:t>
            </w:r>
          </w:p>
          <w:p w:rsidR="004550A6" w:rsidRDefault="004550A6" w:rsidP="00B7125B">
            <w:pPr>
              <w:pStyle w:val="normal0"/>
              <w:spacing w:line="360" w:lineRule="auto"/>
              <w:ind w:left="720"/>
            </w:pP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D914C5" w:rsidP="00B7125B">
            <w:pPr>
              <w:pStyle w:val="normal0"/>
              <w:ind w:right="72"/>
              <w:jc w:val="both"/>
            </w:pPr>
            <w:r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 xml:space="preserve">3.8.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AVALUACIÓ EXTRAORDINÀRIA setembre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504055" w:rsidP="00B7125B">
            <w:pPr>
              <w:pStyle w:val="normal0"/>
              <w:ind w:right="72"/>
              <w:jc w:val="both"/>
            </w:pPr>
            <w:r>
              <w:rPr>
                <w:rFonts w:ascii="Verdana" w:hAnsi="Verdana" w:cs="Verdana"/>
                <w:sz w:val="22"/>
                <w:szCs w:val="22"/>
              </w:rPr>
              <w:t>L'alumnat que suspengui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l’assignatura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al juny caldrà que es presenti a l’examen de setembre i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caldrà que presenti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també un quadern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de recuperació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penjat a la pàgina web.</w:t>
            </w:r>
          </w:p>
        </w:tc>
      </w:tr>
    </w:tbl>
    <w:p w:rsidR="004550A6" w:rsidRDefault="004550A6">
      <w:pPr>
        <w:pStyle w:val="normal0"/>
        <w:spacing w:line="360" w:lineRule="auto"/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00"/>
      </w:tblGrid>
      <w:tr w:rsidR="004550A6" w:rsidTr="00B7125B">
        <w:trPr>
          <w:trHeight w:val="420"/>
        </w:trPr>
        <w:tc>
          <w:tcPr>
            <w:tcW w:w="9600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4550A6" w:rsidP="00B7125B">
            <w:pPr>
              <w:pStyle w:val="normal0"/>
              <w:spacing w:line="360" w:lineRule="auto"/>
              <w:jc w:val="center"/>
            </w:pPr>
            <w:r w:rsidRPr="00B7125B">
              <w:rPr>
                <w:rFonts w:ascii="Verdana" w:hAnsi="Verdana" w:cs="Verdana"/>
                <w:b/>
              </w:rPr>
              <w:t>BAT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790DC3" w:rsidP="00B7125B">
            <w:pPr>
              <w:pStyle w:val="normal0"/>
              <w:ind w:right="72"/>
              <w:jc w:val="both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3.9.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AVALUACIÓ FINAL maig/juny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Pr="00B7125B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>L’alumnat amb totes les avaluacions aprovades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: l’ avaluació final serà la mitjana de les tres avaluacions o la que decideixi el professor segons la progressió de l’alumne. En cap cas però serà inferior a la mitjana.</w:t>
            </w:r>
          </w:p>
          <w:p w:rsidR="004550A6" w:rsidRDefault="004550A6" w:rsidP="00B7125B">
            <w:pPr>
              <w:pStyle w:val="normal0"/>
              <w:ind w:left="495" w:right="72"/>
              <w:jc w:val="both"/>
            </w:pPr>
          </w:p>
          <w:p w:rsidR="004550A6" w:rsidRPr="00B7125B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L’alumnat amb la darrera avaluació suspesa: 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haurà de realitzar una prova extraordinària. La qualificació d’aquesta prova no serà superior a suficient.</w:t>
            </w:r>
          </w:p>
          <w:p w:rsidR="004550A6" w:rsidRDefault="004550A6" w:rsidP="00B7125B">
            <w:pPr>
              <w:pStyle w:val="normal0"/>
              <w:ind w:right="72"/>
              <w:jc w:val="both"/>
            </w:pPr>
          </w:p>
          <w:p w:rsidR="004550A6" w:rsidRPr="00B7125B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L’alumnat amb la darrera avaluació aprovada i una o dues suspeses: </w:t>
            </w:r>
            <w:r w:rsidR="00504055">
              <w:rPr>
                <w:rFonts w:ascii="Verdana" w:hAnsi="Verdana" w:cs="Verdana"/>
                <w:sz w:val="22"/>
                <w:szCs w:val="22"/>
              </w:rPr>
              <w:t>Haurà de presentar-se a un examen de recuperació de l'avaluació o avaluacions pendents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. La qualificació no serà superior a suficient.</w:t>
            </w:r>
          </w:p>
          <w:p w:rsidR="004550A6" w:rsidRDefault="004550A6" w:rsidP="00B7125B">
            <w:pPr>
              <w:pStyle w:val="normal0"/>
              <w:ind w:right="72"/>
              <w:jc w:val="both"/>
            </w:pPr>
          </w:p>
          <w:p w:rsidR="004550A6" w:rsidRDefault="004550A6" w:rsidP="00B7125B">
            <w:pPr>
              <w:pStyle w:val="normal0"/>
              <w:ind w:right="72"/>
              <w:jc w:val="both"/>
            </w:pPr>
          </w:p>
          <w:p w:rsidR="004550A6" w:rsidRPr="00B7125B" w:rsidRDefault="004550A6" w:rsidP="00B7125B">
            <w:pPr>
              <w:pStyle w:val="normal0"/>
              <w:numPr>
                <w:ilvl w:val="0"/>
                <w:numId w:val="3"/>
              </w:numPr>
              <w:ind w:right="72" w:hanging="360"/>
              <w:contextualSpacing/>
              <w:jc w:val="both"/>
              <w:rPr>
                <w:sz w:val="22"/>
                <w:szCs w:val="22"/>
              </w:rPr>
            </w:pPr>
            <w:r w:rsidRPr="00B7125B">
              <w:rPr>
                <w:rFonts w:ascii="Verdana" w:hAnsi="Verdana" w:cs="Verdana"/>
                <w:b/>
                <w:sz w:val="22"/>
                <w:szCs w:val="22"/>
              </w:rPr>
              <w:t xml:space="preserve">L’alumnat que desitgi pujar nota: </w:t>
            </w:r>
            <w:r w:rsidRPr="00B7125B">
              <w:rPr>
                <w:rFonts w:ascii="Verdana" w:hAnsi="Verdana" w:cs="Verdana"/>
                <w:sz w:val="22"/>
                <w:szCs w:val="22"/>
              </w:rPr>
              <w:t>podrà realitzar una prova extraordinària. Ho haurà de comunicar amb antelació al professor.</w:t>
            </w:r>
          </w:p>
          <w:p w:rsidR="004550A6" w:rsidRDefault="004550A6" w:rsidP="00B7125B">
            <w:pPr>
              <w:pStyle w:val="normal0"/>
              <w:spacing w:line="360" w:lineRule="auto"/>
              <w:ind w:left="720"/>
            </w:pPr>
          </w:p>
        </w:tc>
      </w:tr>
      <w:tr w:rsidR="004550A6" w:rsidTr="00B7125B">
        <w:trPr>
          <w:trHeight w:val="420"/>
        </w:trPr>
        <w:tc>
          <w:tcPr>
            <w:tcW w:w="9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790DC3" w:rsidP="00B7125B">
            <w:pPr>
              <w:pStyle w:val="normal0"/>
              <w:ind w:right="72"/>
              <w:jc w:val="both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3.10. </w:t>
            </w:r>
            <w:r w:rsidR="004550A6" w:rsidRPr="00B7125B">
              <w:rPr>
                <w:rFonts w:ascii="Verdana" w:hAnsi="Verdana" w:cs="Verdana"/>
                <w:b/>
                <w:sz w:val="22"/>
                <w:szCs w:val="22"/>
              </w:rPr>
              <w:t>AVALUACIÓ EXTRAORDINÀRIA setembre (1BAT)</w:t>
            </w:r>
          </w:p>
        </w:tc>
      </w:tr>
      <w:tr w:rsidR="004550A6" w:rsidTr="00B7125B">
        <w:trPr>
          <w:trHeight w:val="420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6" w:rsidRDefault="00504055" w:rsidP="00504055">
            <w:pPr>
              <w:pStyle w:val="normal0"/>
              <w:ind w:right="72"/>
              <w:jc w:val="both"/>
            </w:pPr>
            <w:r>
              <w:rPr>
                <w:rFonts w:ascii="Verdana" w:hAnsi="Verdana" w:cs="Verdana"/>
                <w:sz w:val="22"/>
                <w:szCs w:val="22"/>
              </w:rPr>
              <w:t>L'alumnat que suspengui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l’assignatura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al juny caldrà que es presenti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a l’examen de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tota la matèria al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>setembre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r w:rsidR="004550A6" w:rsidRPr="00B7125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</w:tbl>
    <w:p w:rsidR="004550A6" w:rsidRDefault="004550A6">
      <w:pPr>
        <w:pStyle w:val="normal0"/>
        <w:ind w:right="72"/>
        <w:jc w:val="both"/>
      </w:pPr>
    </w:p>
    <w:p w:rsidR="004550A6" w:rsidRDefault="004550A6">
      <w:pPr>
        <w:pStyle w:val="normal0"/>
        <w:ind w:right="72"/>
        <w:jc w:val="both"/>
      </w:pPr>
    </w:p>
    <w:p w:rsidR="004550A6" w:rsidRDefault="004550A6">
      <w:pPr>
        <w:pStyle w:val="normal0"/>
        <w:ind w:right="72"/>
        <w:jc w:val="both"/>
      </w:pPr>
      <w:r>
        <w:rPr>
          <w:rFonts w:ascii="Verdana" w:hAnsi="Verdana" w:cs="Verdana"/>
          <w:b/>
          <w:sz w:val="22"/>
          <w:szCs w:val="22"/>
        </w:rPr>
        <w:tab/>
      </w:r>
    </w:p>
    <w:p w:rsidR="004550A6" w:rsidRDefault="004550A6">
      <w:pPr>
        <w:pStyle w:val="normal0"/>
        <w:ind w:right="72"/>
        <w:jc w:val="both"/>
      </w:pPr>
      <w:r>
        <w:rPr>
          <w:rFonts w:ascii="Verdana" w:hAnsi="Verdana" w:cs="Verdana"/>
          <w:b/>
          <w:sz w:val="22"/>
          <w:szCs w:val="22"/>
        </w:rPr>
        <w:tab/>
      </w:r>
    </w:p>
    <w:sectPr w:rsidR="004550A6" w:rsidSect="00656195">
      <w:footerReference w:type="default" r:id="rId7"/>
      <w:headerReference w:type="first" r:id="rId8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C5" w:rsidRDefault="00D914C5" w:rsidP="00656195">
      <w:r>
        <w:separator/>
      </w:r>
    </w:p>
  </w:endnote>
  <w:endnote w:type="continuationSeparator" w:id="0">
    <w:p w:rsidR="00D914C5" w:rsidRDefault="00D914C5" w:rsidP="0065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C5" w:rsidRDefault="00D914C5">
    <w:pPr>
      <w:pStyle w:val="normal0"/>
      <w:jc w:val="right"/>
    </w:pPr>
  </w:p>
  <w:p w:rsidR="00D914C5" w:rsidRDefault="005842AB">
    <w:pPr>
      <w:pStyle w:val="normal0"/>
      <w:spacing w:after="708"/>
      <w:ind w:right="360"/>
      <w:jc w:val="center"/>
    </w:pPr>
    <w:fldSimple w:instr="PAGE">
      <w:r w:rsidR="00203569">
        <w:rPr>
          <w:noProof/>
        </w:rPr>
        <w:t>86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C5" w:rsidRDefault="00D914C5" w:rsidP="00656195">
      <w:r>
        <w:separator/>
      </w:r>
    </w:p>
  </w:footnote>
  <w:footnote w:type="continuationSeparator" w:id="0">
    <w:p w:rsidR="00D914C5" w:rsidRDefault="00D914C5" w:rsidP="0065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C5" w:rsidRDefault="005842AB">
    <w:pPr>
      <w:pStyle w:val="normal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2.jpg" o:spid="_x0000_i1025" type="#_x0000_t75" alt="puig.jpg" style="width:85.5pt;height:55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topPR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cs="Symbol"/>
        <w:lang w:val="es-ES_tradn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ODguicurs"/>
      <w:lvlText w:val=""/>
      <w:lvlJc w:val="left"/>
      <w:pPr>
        <w:tabs>
          <w:tab w:val="num" w:pos="448"/>
        </w:tabs>
        <w:ind w:left="221" w:firstLine="0"/>
      </w:pPr>
      <w:rPr>
        <w:rFonts w:ascii="Symbol" w:hAnsi="Symbol" w:cs="Symbol"/>
        <w:b w:val="0"/>
        <w:i w:val="0"/>
        <w:color w:val="00C400"/>
        <w:sz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olor w:val="FF0000"/>
        <w:sz w:val="24"/>
      </w:rPr>
    </w:lvl>
  </w:abstractNum>
  <w:abstractNum w:abstractNumId="5">
    <w:nsid w:val="0B184867"/>
    <w:multiLevelType w:val="multilevel"/>
    <w:tmpl w:val="FFFFFFFF"/>
    <w:lvl w:ilvl="0">
      <w:start w:val="1"/>
      <w:numFmt w:val="bullet"/>
      <w:lvlText w:val="●"/>
      <w:lvlJc w:val="left"/>
      <w:pPr>
        <w:ind w:left="855" w:firstLine="49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575" w:firstLine="1215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295" w:firstLine="1935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015" w:firstLine="2655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735" w:firstLine="3375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455" w:firstLine="4095"/>
      </w:pPr>
      <w:rPr>
        <w:rFonts w:ascii="Arial" w:eastAsia="Times New Roman" w:hAnsi="Arial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175" w:firstLine="4815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895" w:firstLine="5535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615" w:firstLine="6255"/>
      </w:pPr>
      <w:rPr>
        <w:rFonts w:ascii="Arial" w:eastAsia="Times New Roman" w:hAnsi="Arial"/>
        <w:vertAlign w:val="baseline"/>
      </w:rPr>
    </w:lvl>
  </w:abstractNum>
  <w:abstractNum w:abstractNumId="6">
    <w:nsid w:val="0D40708B"/>
    <w:multiLevelType w:val="hybridMultilevel"/>
    <w:tmpl w:val="BEA422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4F94"/>
    <w:multiLevelType w:val="hybridMultilevel"/>
    <w:tmpl w:val="739EF6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676"/>
    <w:multiLevelType w:val="hybridMultilevel"/>
    <w:tmpl w:val="CFB28A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C73D2"/>
    <w:multiLevelType w:val="multilevel"/>
    <w:tmpl w:val="FFFFFFFF"/>
    <w:lvl w:ilvl="0">
      <w:start w:val="1"/>
      <w:numFmt w:val="bullet"/>
      <w:pStyle w:val="Top"/>
      <w:lvlText w:val="●"/>
      <w:lvlJc w:val="left"/>
      <w:pPr>
        <w:ind w:left="855" w:firstLine="49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0">
    <w:nsid w:val="4D404A62"/>
    <w:multiLevelType w:val="hybridMultilevel"/>
    <w:tmpl w:val="94425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0A0D"/>
    <w:multiLevelType w:val="multilevel"/>
    <w:tmpl w:val="FFFFFFFF"/>
    <w:lvl w:ilvl="0">
      <w:start w:val="1"/>
      <w:numFmt w:val="bullet"/>
      <w:pStyle w:val="Comp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12">
    <w:nsid w:val="706A6E90"/>
    <w:multiLevelType w:val="hybridMultilevel"/>
    <w:tmpl w:val="BDE21B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195"/>
    <w:rsid w:val="00012330"/>
    <w:rsid w:val="00035345"/>
    <w:rsid w:val="00047A5C"/>
    <w:rsid w:val="0008018C"/>
    <w:rsid w:val="000D738D"/>
    <w:rsid w:val="001053F0"/>
    <w:rsid w:val="00105BA4"/>
    <w:rsid w:val="00181318"/>
    <w:rsid w:val="0020082A"/>
    <w:rsid w:val="00203569"/>
    <w:rsid w:val="00236A98"/>
    <w:rsid w:val="00277A38"/>
    <w:rsid w:val="002913D5"/>
    <w:rsid w:val="00354C15"/>
    <w:rsid w:val="003B5708"/>
    <w:rsid w:val="003B6C75"/>
    <w:rsid w:val="003C7420"/>
    <w:rsid w:val="003E3D05"/>
    <w:rsid w:val="004550A6"/>
    <w:rsid w:val="00491462"/>
    <w:rsid w:val="004F0AC9"/>
    <w:rsid w:val="00504055"/>
    <w:rsid w:val="00533C13"/>
    <w:rsid w:val="0054494F"/>
    <w:rsid w:val="005651D2"/>
    <w:rsid w:val="005746D2"/>
    <w:rsid w:val="005842AB"/>
    <w:rsid w:val="00586FB4"/>
    <w:rsid w:val="005F73C8"/>
    <w:rsid w:val="0061736C"/>
    <w:rsid w:val="006545AE"/>
    <w:rsid w:val="00656195"/>
    <w:rsid w:val="006769BF"/>
    <w:rsid w:val="006845EB"/>
    <w:rsid w:val="006950FC"/>
    <w:rsid w:val="006F0B08"/>
    <w:rsid w:val="00703F07"/>
    <w:rsid w:val="00734D36"/>
    <w:rsid w:val="00790DC3"/>
    <w:rsid w:val="007B66A4"/>
    <w:rsid w:val="008225FE"/>
    <w:rsid w:val="00841D4B"/>
    <w:rsid w:val="008A035A"/>
    <w:rsid w:val="008A3047"/>
    <w:rsid w:val="009313E7"/>
    <w:rsid w:val="00937E28"/>
    <w:rsid w:val="00941AAC"/>
    <w:rsid w:val="009846D3"/>
    <w:rsid w:val="00A10F43"/>
    <w:rsid w:val="00A26E6F"/>
    <w:rsid w:val="00A34D38"/>
    <w:rsid w:val="00A5386D"/>
    <w:rsid w:val="00AA39BE"/>
    <w:rsid w:val="00AF18AF"/>
    <w:rsid w:val="00B7125B"/>
    <w:rsid w:val="00BD37FE"/>
    <w:rsid w:val="00BF3971"/>
    <w:rsid w:val="00C376D6"/>
    <w:rsid w:val="00D15010"/>
    <w:rsid w:val="00D45CD8"/>
    <w:rsid w:val="00D72A29"/>
    <w:rsid w:val="00D914C5"/>
    <w:rsid w:val="00DA7232"/>
    <w:rsid w:val="00DC42EC"/>
    <w:rsid w:val="00E06253"/>
    <w:rsid w:val="00E228AB"/>
    <w:rsid w:val="00E55102"/>
    <w:rsid w:val="00EA6664"/>
    <w:rsid w:val="00EF5562"/>
    <w:rsid w:val="00F0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08"/>
    <w:rPr>
      <w:color w:val="000000"/>
      <w:sz w:val="24"/>
      <w:szCs w:val="24"/>
    </w:rPr>
  </w:style>
  <w:style w:type="paragraph" w:styleId="Ttulo1">
    <w:name w:val="heading 1"/>
    <w:basedOn w:val="normal0"/>
    <w:next w:val="normal0"/>
    <w:link w:val="Ttulo1Car"/>
    <w:qFormat/>
    <w:rsid w:val="006561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link w:val="Ttulo2Car"/>
    <w:qFormat/>
    <w:rsid w:val="006561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link w:val="Ttulo3Car"/>
    <w:qFormat/>
    <w:rsid w:val="006561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ar"/>
    <w:qFormat/>
    <w:rsid w:val="0065619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link w:val="Ttulo5Car"/>
    <w:qFormat/>
    <w:rsid w:val="0065619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ar"/>
    <w:qFormat/>
    <w:rsid w:val="006561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locked/>
    <w:rsid w:val="00F01096"/>
    <w:pPr>
      <w:keepNext/>
      <w:numPr>
        <w:ilvl w:val="6"/>
        <w:numId w:val="1"/>
      </w:numPr>
      <w:tabs>
        <w:tab w:val="left" w:pos="284"/>
        <w:tab w:val="left" w:pos="1701"/>
      </w:tabs>
      <w:spacing w:before="480"/>
      <w:ind w:left="1418" w:firstLine="0"/>
      <w:outlineLvl w:val="6"/>
    </w:pPr>
    <w:rPr>
      <w:rFonts w:ascii="Lucida Sans" w:hAnsi="Lucida Sans" w:cs="Lucida Sans"/>
      <w:b/>
      <w:bCs/>
      <w:spacing w:val="4"/>
      <w:sz w:val="27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unhideWhenUsed/>
    <w:qFormat/>
    <w:locked/>
    <w:rsid w:val="008A304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4F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4F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4F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4F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4F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4F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56195"/>
    <w:rPr>
      <w:color w:val="000000"/>
      <w:sz w:val="24"/>
      <w:szCs w:val="24"/>
    </w:rPr>
  </w:style>
  <w:style w:type="paragraph" w:styleId="Ttulo">
    <w:name w:val="Title"/>
    <w:basedOn w:val="normal0"/>
    <w:next w:val="normal0"/>
    <w:link w:val="TtuloCar"/>
    <w:uiPriority w:val="99"/>
    <w:qFormat/>
    <w:rsid w:val="0065619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A04F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65619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FA04F8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65619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4494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3B6C75"/>
    <w:pPr>
      <w:tabs>
        <w:tab w:val="center" w:pos="4252"/>
        <w:tab w:val="right" w:pos="8504"/>
      </w:tabs>
    </w:pPr>
    <w:rPr>
      <w:rFonts w:ascii="Tms Rmn" w:hAnsi="Tms Rmn"/>
      <w:color w:val="auto"/>
      <w:sz w:val="20"/>
      <w:szCs w:val="20"/>
      <w:lang w:eastAsia="zh-CN"/>
    </w:rPr>
  </w:style>
  <w:style w:type="character" w:customStyle="1" w:styleId="EncabezadoCar">
    <w:name w:val="Encabezado Car"/>
    <w:basedOn w:val="Fuentedeprrafopredeter"/>
    <w:link w:val="Encabezado"/>
    <w:rsid w:val="003B6C75"/>
    <w:rPr>
      <w:rFonts w:ascii="Tms Rmn" w:hAnsi="Tms Rmn"/>
      <w:sz w:val="20"/>
      <w:szCs w:val="20"/>
      <w:lang w:eastAsia="zh-CN"/>
    </w:rPr>
  </w:style>
  <w:style w:type="paragraph" w:customStyle="1" w:styleId="Top">
    <w:name w:val="Top"/>
    <w:basedOn w:val="Normal"/>
    <w:rsid w:val="003B6C75"/>
    <w:pPr>
      <w:numPr>
        <w:numId w:val="3"/>
      </w:numPr>
      <w:tabs>
        <w:tab w:val="left" w:pos="227"/>
      </w:tabs>
      <w:spacing w:before="120" w:line="240" w:lineRule="exact"/>
      <w:ind w:left="227" w:hanging="227"/>
      <w:jc w:val="both"/>
    </w:pPr>
    <w:rPr>
      <w:rFonts w:ascii="Arial" w:hAnsi="Arial" w:cs="Times"/>
      <w:color w:val="auto"/>
      <w:sz w:val="18"/>
      <w:szCs w:val="18"/>
      <w:lang w:val="ca-ES" w:eastAsia="zh-CN"/>
    </w:rPr>
  </w:style>
  <w:style w:type="character" w:customStyle="1" w:styleId="WW8Num2z3">
    <w:name w:val="WW8Num2z3"/>
    <w:rsid w:val="003B6C75"/>
    <w:rPr>
      <w:rFonts w:ascii="Symbol" w:hAnsi="Symbol" w:cs="Symbol"/>
    </w:rPr>
  </w:style>
  <w:style w:type="character" w:customStyle="1" w:styleId="Ttulo8Car">
    <w:name w:val="Título 8 Car"/>
    <w:basedOn w:val="Fuentedeprrafopredeter"/>
    <w:link w:val="Ttulo8"/>
    <w:semiHidden/>
    <w:rsid w:val="008A3047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customStyle="1" w:styleId="OBJ">
    <w:name w:val="OBJ"/>
    <w:basedOn w:val="Normal"/>
    <w:rsid w:val="00A5386D"/>
    <w:pPr>
      <w:spacing w:before="180" w:line="320" w:lineRule="exact"/>
      <w:jc w:val="center"/>
    </w:pPr>
    <w:rPr>
      <w:rFonts w:ascii="Times" w:hAnsi="Times" w:cs="Times"/>
      <w:b/>
      <w:smallCaps/>
      <w:color w:val="auto"/>
      <w:sz w:val="26"/>
      <w:szCs w:val="20"/>
      <w:lang w:eastAsia="zh-CN"/>
    </w:rPr>
  </w:style>
  <w:style w:type="paragraph" w:customStyle="1" w:styleId="TtPT">
    <w:name w:val="Tít_PT"/>
    <w:basedOn w:val="Normal"/>
    <w:rsid w:val="00A5386D"/>
    <w:pPr>
      <w:spacing w:before="40" w:line="340" w:lineRule="exact"/>
      <w:ind w:left="425"/>
    </w:pPr>
    <w:rPr>
      <w:rFonts w:ascii="Arial" w:hAnsi="Arial" w:cs="Arial"/>
      <w:b/>
      <w:smallCaps/>
      <w:color w:val="auto"/>
      <w:sz w:val="37"/>
      <w:szCs w:val="20"/>
      <w:lang w:eastAsia="zh-CN"/>
    </w:rPr>
  </w:style>
  <w:style w:type="paragraph" w:customStyle="1" w:styleId="Comp">
    <w:name w:val="Comp"/>
    <w:basedOn w:val="Normal"/>
    <w:rsid w:val="00A5386D"/>
    <w:pPr>
      <w:numPr>
        <w:numId w:val="2"/>
      </w:numPr>
      <w:tabs>
        <w:tab w:val="left" w:pos="227"/>
      </w:tabs>
      <w:spacing w:before="40" w:after="40" w:line="200" w:lineRule="exact"/>
    </w:pPr>
    <w:rPr>
      <w:rFonts w:ascii="Arial" w:hAnsi="Arial" w:cs="Arial"/>
      <w:color w:val="auto"/>
      <w:sz w:val="16"/>
      <w:szCs w:val="20"/>
      <w:lang w:eastAsia="zh-CN"/>
    </w:rPr>
  </w:style>
  <w:style w:type="paragraph" w:customStyle="1" w:styleId="Comptop">
    <w:name w:val="Comptop"/>
    <w:basedOn w:val="Normal"/>
    <w:rsid w:val="00A5386D"/>
    <w:pPr>
      <w:tabs>
        <w:tab w:val="left" w:pos="284"/>
      </w:tabs>
      <w:spacing w:before="40" w:after="40" w:line="180" w:lineRule="exact"/>
      <w:ind w:left="284" w:hanging="284"/>
    </w:pPr>
    <w:rPr>
      <w:rFonts w:ascii="Arial" w:hAnsi="Arial" w:cs="Arial"/>
      <w:color w:val="auto"/>
      <w:sz w:val="16"/>
      <w:szCs w:val="20"/>
      <w:lang w:eastAsia="zh-CN"/>
    </w:rPr>
  </w:style>
  <w:style w:type="paragraph" w:customStyle="1" w:styleId="N">
    <w:name w:val="N"/>
    <w:basedOn w:val="Normal"/>
    <w:rsid w:val="00A5386D"/>
    <w:pPr>
      <w:spacing w:before="20" w:after="20" w:line="200" w:lineRule="exact"/>
    </w:pPr>
    <w:rPr>
      <w:rFonts w:ascii="Arial" w:hAnsi="Arial" w:cs="Arial"/>
      <w:color w:val="auto"/>
      <w:sz w:val="16"/>
      <w:szCs w:val="20"/>
      <w:lang w:eastAsia="zh-CN"/>
    </w:rPr>
  </w:style>
  <w:style w:type="paragraph" w:customStyle="1" w:styleId="CBtex">
    <w:name w:val="CBtex"/>
    <w:basedOn w:val="Normal"/>
    <w:rsid w:val="00A5386D"/>
    <w:pPr>
      <w:spacing w:before="40" w:line="200" w:lineRule="exact"/>
      <w:jc w:val="both"/>
    </w:pPr>
    <w:rPr>
      <w:rFonts w:ascii="Arial" w:hAnsi="Arial" w:cs="Arial"/>
      <w:color w:val="auto"/>
      <w:sz w:val="16"/>
      <w:lang w:eastAsia="zh-CN"/>
    </w:rPr>
  </w:style>
  <w:style w:type="paragraph" w:customStyle="1" w:styleId="Tex">
    <w:name w:val="Tex"/>
    <w:basedOn w:val="Normal"/>
    <w:rsid w:val="005F73C8"/>
    <w:pPr>
      <w:spacing w:before="60" w:line="240" w:lineRule="exact"/>
      <w:ind w:left="57" w:right="57"/>
      <w:jc w:val="both"/>
    </w:pPr>
    <w:rPr>
      <w:rFonts w:ascii="Arial" w:hAnsi="Arial" w:cs="Arial"/>
      <w:color w:val="auto"/>
      <w:sz w:val="19"/>
      <w:szCs w:val="19"/>
      <w:lang w:eastAsia="zh-CN"/>
    </w:rPr>
  </w:style>
  <w:style w:type="paragraph" w:customStyle="1" w:styleId="Gui">
    <w:name w:val="Gui"/>
    <w:basedOn w:val="Normal"/>
    <w:rsid w:val="005F73C8"/>
    <w:pPr>
      <w:spacing w:before="120" w:line="240" w:lineRule="exact"/>
      <w:ind w:left="227" w:hanging="227"/>
      <w:jc w:val="both"/>
    </w:pPr>
    <w:rPr>
      <w:rFonts w:ascii="Arial" w:hAnsi="Arial" w:cs="Times"/>
      <w:color w:val="auto"/>
      <w:sz w:val="18"/>
      <w:szCs w:val="20"/>
      <w:lang w:eastAsia="zh-CN"/>
    </w:rPr>
  </w:style>
  <w:style w:type="table" w:styleId="Tablaconcuadrcula">
    <w:name w:val="Table Grid"/>
    <w:basedOn w:val="Tablanormal"/>
    <w:locked/>
    <w:rsid w:val="0049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F01096"/>
    <w:rPr>
      <w:rFonts w:ascii="Lucida Sans" w:hAnsi="Lucida Sans" w:cs="Lucida Sans"/>
      <w:b/>
      <w:bCs/>
      <w:color w:val="000000"/>
      <w:spacing w:val="4"/>
      <w:sz w:val="27"/>
      <w:szCs w:val="20"/>
      <w:lang w:val="es-ES_tradnl" w:eastAsia="zh-CN"/>
    </w:rPr>
  </w:style>
  <w:style w:type="character" w:customStyle="1" w:styleId="WW8Num5z0">
    <w:name w:val="WW8Num5z0"/>
    <w:rsid w:val="00F01096"/>
    <w:rPr>
      <w:rFonts w:ascii="Symbol" w:hAnsi="Symbol" w:cs="Symbol"/>
    </w:rPr>
  </w:style>
  <w:style w:type="character" w:customStyle="1" w:styleId="WW8Num6z0">
    <w:name w:val="WW8Num6z0"/>
    <w:rsid w:val="00F01096"/>
    <w:rPr>
      <w:rFonts w:ascii="Symbol" w:hAnsi="Symbol" w:cs="Symbol"/>
    </w:rPr>
  </w:style>
  <w:style w:type="character" w:customStyle="1" w:styleId="WW8Num7z0">
    <w:name w:val="WW8Num7z0"/>
    <w:rsid w:val="00F01096"/>
    <w:rPr>
      <w:rFonts w:ascii="Symbol" w:hAnsi="Symbol" w:cs="Symbol"/>
    </w:rPr>
  </w:style>
  <w:style w:type="character" w:customStyle="1" w:styleId="WW8Num8z0">
    <w:name w:val="WW8Num8z0"/>
    <w:rsid w:val="00F01096"/>
    <w:rPr>
      <w:rFonts w:ascii="Symbol" w:hAnsi="Symbol" w:cs="Symbol"/>
    </w:rPr>
  </w:style>
  <w:style w:type="character" w:customStyle="1" w:styleId="WW8Num10z0">
    <w:name w:val="WW8Num10z0"/>
    <w:rsid w:val="00F01096"/>
    <w:rPr>
      <w:rFonts w:ascii="Symbol" w:hAnsi="Symbol" w:cs="Symbol"/>
    </w:rPr>
  </w:style>
  <w:style w:type="character" w:customStyle="1" w:styleId="WW8Num12z0">
    <w:name w:val="WW8Num12z0"/>
    <w:rsid w:val="00F01096"/>
    <w:rPr>
      <w:rFonts w:ascii="Symbol" w:hAnsi="Symbol" w:cs="Symbol"/>
    </w:rPr>
  </w:style>
  <w:style w:type="character" w:customStyle="1" w:styleId="WW8Num16z0">
    <w:name w:val="WW8Num16z0"/>
    <w:rsid w:val="00F01096"/>
    <w:rPr>
      <w:b/>
    </w:rPr>
  </w:style>
  <w:style w:type="character" w:customStyle="1" w:styleId="WW8Num17z0">
    <w:name w:val="WW8Num17z0"/>
    <w:rsid w:val="00F01096"/>
    <w:rPr>
      <w:rFonts w:ascii="Times New Roman" w:hAnsi="Times New Roman" w:cs="Times New Roman"/>
    </w:rPr>
  </w:style>
  <w:style w:type="character" w:customStyle="1" w:styleId="WW8Num18z0">
    <w:name w:val="WW8Num18z0"/>
    <w:rsid w:val="00F01096"/>
    <w:rPr>
      <w:rFonts w:ascii="Symbol" w:hAnsi="Symbol" w:cs="Symbol"/>
    </w:rPr>
  </w:style>
  <w:style w:type="character" w:customStyle="1" w:styleId="WW8Num19z0">
    <w:name w:val="WW8Num19z0"/>
    <w:rsid w:val="00F01096"/>
    <w:rPr>
      <w:rFonts w:ascii="Times New Roman" w:hAnsi="Times New Roman" w:cs="Times New Roman"/>
      <w:b w:val="0"/>
      <w:i w:val="0"/>
      <w:color w:val="FFCC7D"/>
      <w:sz w:val="16"/>
    </w:rPr>
  </w:style>
  <w:style w:type="character" w:customStyle="1" w:styleId="WW8Num19z1">
    <w:name w:val="WW8Num19z1"/>
    <w:rsid w:val="00F01096"/>
    <w:rPr>
      <w:rFonts w:ascii="Courier New" w:hAnsi="Courier New" w:cs="Courier New"/>
    </w:rPr>
  </w:style>
  <w:style w:type="character" w:customStyle="1" w:styleId="WW8Num19z2">
    <w:name w:val="WW8Num19z2"/>
    <w:rsid w:val="00F01096"/>
    <w:rPr>
      <w:rFonts w:ascii="Wingdings" w:hAnsi="Wingdings" w:cs="Wingdings"/>
    </w:rPr>
  </w:style>
  <w:style w:type="character" w:customStyle="1" w:styleId="WW8Num19z3">
    <w:name w:val="WW8Num19z3"/>
    <w:rsid w:val="00F01096"/>
    <w:rPr>
      <w:rFonts w:ascii="Symbol" w:hAnsi="Symbol" w:cs="Symbol"/>
    </w:rPr>
  </w:style>
  <w:style w:type="character" w:customStyle="1" w:styleId="WW8Num20z0">
    <w:name w:val="WW8Num20z0"/>
    <w:rsid w:val="00F01096"/>
    <w:rPr>
      <w:rFonts w:ascii="Times New Roman" w:hAnsi="Times New Roman" w:cs="Times New Roman"/>
      <w:b w:val="0"/>
      <w:i w:val="0"/>
      <w:color w:val="990099"/>
      <w:sz w:val="16"/>
    </w:rPr>
  </w:style>
  <w:style w:type="character" w:customStyle="1" w:styleId="WW8Num20z1">
    <w:name w:val="WW8Num20z1"/>
    <w:rsid w:val="00F01096"/>
    <w:rPr>
      <w:rFonts w:ascii="Courier New" w:hAnsi="Courier New" w:cs="Courier New"/>
    </w:rPr>
  </w:style>
  <w:style w:type="character" w:customStyle="1" w:styleId="WW8Num20z2">
    <w:name w:val="WW8Num20z2"/>
    <w:rsid w:val="00F01096"/>
    <w:rPr>
      <w:rFonts w:ascii="Wingdings" w:hAnsi="Wingdings" w:cs="Wingdings"/>
    </w:rPr>
  </w:style>
  <w:style w:type="character" w:customStyle="1" w:styleId="WW8Num20z3">
    <w:name w:val="WW8Num20z3"/>
    <w:rsid w:val="00F01096"/>
    <w:rPr>
      <w:rFonts w:ascii="Symbol" w:hAnsi="Symbol" w:cs="Symbol"/>
    </w:rPr>
  </w:style>
  <w:style w:type="character" w:customStyle="1" w:styleId="WW8Num21z0">
    <w:name w:val="WW8Num21z0"/>
    <w:rsid w:val="00F01096"/>
    <w:rPr>
      <w:rFonts w:ascii="Symbol" w:hAnsi="Symbol" w:cs="Symbol"/>
      <w:sz w:val="22"/>
    </w:rPr>
  </w:style>
  <w:style w:type="character" w:customStyle="1" w:styleId="WW8Num22z0">
    <w:name w:val="WW8Num22z0"/>
    <w:rsid w:val="00F01096"/>
    <w:rPr>
      <w:rFonts w:ascii="Symbol" w:hAnsi="Symbol" w:cs="Symbol"/>
      <w:sz w:val="22"/>
    </w:rPr>
  </w:style>
  <w:style w:type="character" w:customStyle="1" w:styleId="WW8Num23z0">
    <w:name w:val="WW8Num23z0"/>
    <w:rsid w:val="00F01096"/>
    <w:rPr>
      <w:rFonts w:ascii="Times" w:hAnsi="Times" w:cs="Times"/>
      <w:b w:val="0"/>
      <w:i w:val="0"/>
    </w:rPr>
  </w:style>
  <w:style w:type="character" w:customStyle="1" w:styleId="WW8Num24z0">
    <w:name w:val="WW8Num24z0"/>
    <w:rsid w:val="00F01096"/>
    <w:rPr>
      <w:i w:val="0"/>
    </w:rPr>
  </w:style>
  <w:style w:type="character" w:customStyle="1" w:styleId="WW8Num25z0">
    <w:name w:val="WW8Num25z0"/>
    <w:rsid w:val="00F01096"/>
    <w:rPr>
      <w:rFonts w:ascii="Times New Roman" w:eastAsia="Times" w:hAnsi="Times New Roman" w:cs="Times New Roman"/>
    </w:rPr>
  </w:style>
  <w:style w:type="character" w:customStyle="1" w:styleId="WW8Num25z1">
    <w:name w:val="WW8Num25z1"/>
    <w:rsid w:val="00F01096"/>
    <w:rPr>
      <w:rFonts w:ascii="Courier New" w:hAnsi="Courier New" w:cs="Courier New"/>
    </w:rPr>
  </w:style>
  <w:style w:type="character" w:customStyle="1" w:styleId="WW8Num25z2">
    <w:name w:val="WW8Num25z2"/>
    <w:rsid w:val="00F01096"/>
    <w:rPr>
      <w:rFonts w:ascii="MT Extra" w:hAnsi="MT Extra" w:cs="MT Extra"/>
    </w:rPr>
  </w:style>
  <w:style w:type="character" w:customStyle="1" w:styleId="WW8Num25z3">
    <w:name w:val="WW8Num25z3"/>
    <w:rsid w:val="00F01096"/>
    <w:rPr>
      <w:rFonts w:ascii="Symbol" w:hAnsi="Symbol" w:cs="Symbol"/>
    </w:rPr>
  </w:style>
  <w:style w:type="character" w:customStyle="1" w:styleId="WW8Num26z0">
    <w:name w:val="WW8Num26z0"/>
    <w:rsid w:val="00F01096"/>
    <w:rPr>
      <w:rFonts w:ascii="Symbol" w:hAnsi="Symbol" w:cs="Symbol"/>
    </w:rPr>
  </w:style>
  <w:style w:type="character" w:customStyle="1" w:styleId="WW8Num27z0">
    <w:name w:val="WW8Num27z0"/>
    <w:rsid w:val="00F01096"/>
    <w:rPr>
      <w:rFonts w:ascii="Symbol" w:hAnsi="Symbol" w:cs="Symbol"/>
    </w:rPr>
  </w:style>
  <w:style w:type="character" w:customStyle="1" w:styleId="WW8Num28z0">
    <w:name w:val="WW8Num28z0"/>
    <w:rsid w:val="00F01096"/>
    <w:rPr>
      <w:rFonts w:ascii="Times New Roman" w:hAnsi="Times New Roman" w:cs="Times New Roman"/>
    </w:rPr>
  </w:style>
  <w:style w:type="character" w:customStyle="1" w:styleId="WW8Num28z1">
    <w:name w:val="WW8Num28z1"/>
    <w:rsid w:val="00F01096"/>
    <w:rPr>
      <w:rFonts w:ascii="Courier New" w:hAnsi="Courier New" w:cs="Courier New"/>
    </w:rPr>
  </w:style>
  <w:style w:type="character" w:customStyle="1" w:styleId="WW8Num28z2">
    <w:name w:val="WW8Num28z2"/>
    <w:rsid w:val="00F01096"/>
    <w:rPr>
      <w:rFonts w:ascii="Wingdings" w:hAnsi="Wingdings" w:cs="Times New Roman"/>
    </w:rPr>
  </w:style>
  <w:style w:type="character" w:customStyle="1" w:styleId="WW8Num28z3">
    <w:name w:val="WW8Num28z3"/>
    <w:rsid w:val="00F01096"/>
    <w:rPr>
      <w:rFonts w:ascii="Symbol" w:hAnsi="Symbol" w:cs="Times New Roman"/>
    </w:rPr>
  </w:style>
  <w:style w:type="character" w:customStyle="1" w:styleId="WW8Num29z0">
    <w:name w:val="WW8Num29z0"/>
    <w:rsid w:val="00F01096"/>
    <w:rPr>
      <w:rFonts w:ascii="Times New Roman" w:hAnsi="Times New Roman" w:cs="Times New Roman"/>
      <w:b w:val="0"/>
      <w:i w:val="0"/>
      <w:color w:val="FF0000"/>
      <w:sz w:val="24"/>
    </w:rPr>
  </w:style>
  <w:style w:type="character" w:customStyle="1" w:styleId="WW8Num29z1">
    <w:name w:val="WW8Num29z1"/>
    <w:rsid w:val="00F01096"/>
    <w:rPr>
      <w:rFonts w:ascii="Courier New" w:hAnsi="Courier New" w:cs="Courier New"/>
    </w:rPr>
  </w:style>
  <w:style w:type="character" w:customStyle="1" w:styleId="WW8Num29z2">
    <w:name w:val="WW8Num29z2"/>
    <w:rsid w:val="00F01096"/>
    <w:rPr>
      <w:rFonts w:ascii="Wingdings" w:hAnsi="Wingdings" w:cs="Wingdings"/>
    </w:rPr>
  </w:style>
  <w:style w:type="character" w:customStyle="1" w:styleId="WW8Num29z3">
    <w:name w:val="WW8Num29z3"/>
    <w:rsid w:val="00F01096"/>
    <w:rPr>
      <w:rFonts w:ascii="Symbol" w:hAnsi="Symbol" w:cs="Symbol"/>
    </w:rPr>
  </w:style>
  <w:style w:type="character" w:customStyle="1" w:styleId="WW8Num30z0">
    <w:name w:val="WW8Num30z0"/>
    <w:rsid w:val="00F01096"/>
    <w:rPr>
      <w:rFonts w:ascii="Symbol" w:eastAsia="Times New Roman" w:hAnsi="Symbol" w:cs="Times New Roman"/>
    </w:rPr>
  </w:style>
  <w:style w:type="character" w:customStyle="1" w:styleId="WW8Num31z0">
    <w:name w:val="WW8Num31z0"/>
    <w:rsid w:val="00F01096"/>
    <w:rPr>
      <w:rFonts w:ascii="Symbol" w:hAnsi="Symbol" w:cs="Symbol"/>
      <w:sz w:val="20"/>
    </w:rPr>
  </w:style>
  <w:style w:type="character" w:customStyle="1" w:styleId="WW8Num33z0">
    <w:name w:val="WW8Num33z0"/>
    <w:rsid w:val="00F01096"/>
    <w:rPr>
      <w:rFonts w:ascii="Symbol" w:hAnsi="Symbol" w:cs="Symbol"/>
      <w:sz w:val="22"/>
    </w:rPr>
  </w:style>
  <w:style w:type="character" w:customStyle="1" w:styleId="WW8Num34z0">
    <w:name w:val="WW8Num34z0"/>
    <w:rsid w:val="00F01096"/>
    <w:rPr>
      <w:rFonts w:ascii="Symbol" w:hAnsi="Symbol" w:cs="Symbol"/>
      <w:sz w:val="20"/>
    </w:rPr>
  </w:style>
  <w:style w:type="character" w:customStyle="1" w:styleId="WW8Num35z0">
    <w:name w:val="WW8Num35z0"/>
    <w:rsid w:val="00F01096"/>
    <w:rPr>
      <w:rFonts w:ascii="Symbol" w:hAnsi="Symbol" w:cs="Times New Roman"/>
      <w:color w:val="FF0000"/>
      <w:sz w:val="16"/>
      <w:szCs w:val="24"/>
    </w:rPr>
  </w:style>
  <w:style w:type="character" w:customStyle="1" w:styleId="WW8Num35z1">
    <w:name w:val="WW8Num35z1"/>
    <w:rsid w:val="00F01096"/>
    <w:rPr>
      <w:rFonts w:ascii="Courier New" w:hAnsi="Courier New" w:cs="Courier New"/>
    </w:rPr>
  </w:style>
  <w:style w:type="character" w:customStyle="1" w:styleId="WW8Num35z2">
    <w:name w:val="WW8Num35z2"/>
    <w:rsid w:val="00F01096"/>
    <w:rPr>
      <w:rFonts w:ascii="Wingdings" w:hAnsi="Wingdings" w:cs="Wingdings"/>
    </w:rPr>
  </w:style>
  <w:style w:type="character" w:customStyle="1" w:styleId="WW8Num35z3">
    <w:name w:val="WW8Num35z3"/>
    <w:rsid w:val="00F01096"/>
    <w:rPr>
      <w:rFonts w:ascii="Symbol" w:hAnsi="Symbol" w:cs="Symbol"/>
    </w:rPr>
  </w:style>
  <w:style w:type="character" w:customStyle="1" w:styleId="WW8NumSt23z0">
    <w:name w:val="WW8NumSt23z0"/>
    <w:rsid w:val="00F01096"/>
    <w:rPr>
      <w:rFonts w:ascii="Symbol" w:hAnsi="Symbol" w:cs="Symbol"/>
    </w:rPr>
  </w:style>
  <w:style w:type="character" w:customStyle="1" w:styleId="WW8NumSt24z0">
    <w:name w:val="WW8NumSt24z0"/>
    <w:rsid w:val="00F01096"/>
    <w:rPr>
      <w:rFonts w:ascii="Symbol" w:hAnsi="Symbol" w:cs="Symbol"/>
    </w:rPr>
  </w:style>
  <w:style w:type="character" w:customStyle="1" w:styleId="WW8NumSt25z0">
    <w:name w:val="WW8NumSt25z0"/>
    <w:rsid w:val="00F01096"/>
    <w:rPr>
      <w:rFonts w:ascii="Symbol" w:hAnsi="Symbol" w:cs="Symbol"/>
    </w:rPr>
  </w:style>
  <w:style w:type="character" w:customStyle="1" w:styleId="WW8NumSt31z0">
    <w:name w:val="WW8NumSt31z0"/>
    <w:rsid w:val="00F01096"/>
    <w:rPr>
      <w:rFonts w:ascii="Symbol" w:hAnsi="Symbol" w:cs="Symbol"/>
    </w:rPr>
  </w:style>
  <w:style w:type="character" w:customStyle="1" w:styleId="WW8NumSt32z0">
    <w:name w:val="WW8NumSt32z0"/>
    <w:rsid w:val="00F01096"/>
    <w:rPr>
      <w:rFonts w:ascii="Symbol" w:hAnsi="Symbol" w:cs="Symbol"/>
    </w:rPr>
  </w:style>
  <w:style w:type="character" w:customStyle="1" w:styleId="WW8NumSt33z0">
    <w:name w:val="WW8NumSt33z0"/>
    <w:rsid w:val="00F01096"/>
    <w:rPr>
      <w:rFonts w:ascii="Symbol" w:hAnsi="Symbol" w:cs="Symbol"/>
    </w:rPr>
  </w:style>
  <w:style w:type="character" w:customStyle="1" w:styleId="WW8NumSt34z0">
    <w:name w:val="WW8NumSt34z0"/>
    <w:rsid w:val="00F01096"/>
    <w:rPr>
      <w:rFonts w:ascii="Symbol" w:hAnsi="Symbol" w:cs="Symbol"/>
    </w:rPr>
  </w:style>
  <w:style w:type="character" w:customStyle="1" w:styleId="WW8NumSt35z0">
    <w:name w:val="WW8NumSt35z0"/>
    <w:rsid w:val="00F01096"/>
    <w:rPr>
      <w:rFonts w:ascii="Symbol" w:hAnsi="Symbol" w:cs="Symbol"/>
    </w:rPr>
  </w:style>
  <w:style w:type="character" w:customStyle="1" w:styleId="WW8NumSt36z0">
    <w:name w:val="WW8NumSt36z0"/>
    <w:rsid w:val="00F01096"/>
    <w:rPr>
      <w:rFonts w:ascii="Symbol" w:hAnsi="Symbol" w:cs="Symbol"/>
    </w:rPr>
  </w:style>
  <w:style w:type="character" w:customStyle="1" w:styleId="WW8NumSt37z0">
    <w:name w:val="WW8NumSt37z0"/>
    <w:rsid w:val="00F01096"/>
    <w:rPr>
      <w:rFonts w:ascii="Symbol" w:hAnsi="Symbol" w:cs="Symbol"/>
    </w:rPr>
  </w:style>
  <w:style w:type="character" w:customStyle="1" w:styleId="WW8NumSt38z0">
    <w:name w:val="WW8NumSt38z0"/>
    <w:rsid w:val="00F01096"/>
    <w:rPr>
      <w:rFonts w:ascii="Symbol" w:hAnsi="Symbol" w:cs="Symbol"/>
    </w:rPr>
  </w:style>
  <w:style w:type="character" w:customStyle="1" w:styleId="WW8NumSt39z0">
    <w:name w:val="WW8NumSt39z0"/>
    <w:rsid w:val="00F01096"/>
    <w:rPr>
      <w:rFonts w:ascii="Symbol" w:hAnsi="Symbol" w:cs="Symbol"/>
    </w:rPr>
  </w:style>
  <w:style w:type="character" w:customStyle="1" w:styleId="Fuentedeprrafopredeter1">
    <w:name w:val="Fuente de párrafo predeter.1"/>
    <w:rsid w:val="00F01096"/>
  </w:style>
  <w:style w:type="character" w:styleId="Nmerodepgina">
    <w:name w:val="page number"/>
    <w:basedOn w:val="Fuentedeprrafopredeter1"/>
    <w:rsid w:val="00F01096"/>
  </w:style>
  <w:style w:type="paragraph" w:customStyle="1" w:styleId="Encabezado1">
    <w:name w:val="Encabezado1"/>
    <w:basedOn w:val="Normal"/>
    <w:next w:val="Textoindependiente"/>
    <w:rsid w:val="00F01096"/>
    <w:pPr>
      <w:autoSpaceDE w:val="0"/>
      <w:jc w:val="center"/>
    </w:pPr>
    <w:rPr>
      <w:rFonts w:ascii="Times" w:hAnsi="Times" w:cs="Times"/>
      <w:b/>
      <w:bCs/>
      <w:sz w:val="44"/>
      <w:szCs w:val="44"/>
      <w:lang w:val="ca-ES" w:eastAsia="zh-CN"/>
    </w:rPr>
  </w:style>
  <w:style w:type="paragraph" w:styleId="Textoindependiente">
    <w:name w:val="Body Text"/>
    <w:basedOn w:val="Normal"/>
    <w:link w:val="TextoindependienteCar"/>
    <w:rsid w:val="00F01096"/>
    <w:rPr>
      <w:color w:val="0000FF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01096"/>
    <w:rPr>
      <w:color w:val="0000FF"/>
      <w:sz w:val="24"/>
      <w:szCs w:val="24"/>
      <w:lang w:val="es-ES_tradnl" w:eastAsia="zh-CN"/>
    </w:rPr>
  </w:style>
  <w:style w:type="paragraph" w:styleId="Lista">
    <w:name w:val="List"/>
    <w:basedOn w:val="Textoindependiente"/>
    <w:rsid w:val="00F01096"/>
    <w:rPr>
      <w:rFonts w:cs="Mangal"/>
    </w:rPr>
  </w:style>
  <w:style w:type="paragraph" w:styleId="Epgrafe">
    <w:name w:val="caption"/>
    <w:basedOn w:val="Normal"/>
    <w:qFormat/>
    <w:locked/>
    <w:rsid w:val="00F01096"/>
    <w:pPr>
      <w:suppressLineNumbers/>
      <w:spacing w:before="120" w:after="120"/>
    </w:pPr>
    <w:rPr>
      <w:rFonts w:ascii="Tms Rmn" w:hAnsi="Tms Rmn"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F01096"/>
    <w:pPr>
      <w:suppressLineNumbers/>
    </w:pPr>
    <w:rPr>
      <w:rFonts w:ascii="Tms Rmn" w:hAnsi="Tms Rmn" w:cs="Mangal"/>
      <w:color w:val="auto"/>
      <w:sz w:val="20"/>
      <w:szCs w:val="20"/>
      <w:lang w:eastAsia="zh-CN"/>
    </w:rPr>
  </w:style>
  <w:style w:type="paragraph" w:customStyle="1" w:styleId="Conc">
    <w:name w:val="Conc"/>
    <w:basedOn w:val="Normal"/>
    <w:rsid w:val="00F01096"/>
    <w:pPr>
      <w:spacing w:before="180" w:after="60" w:line="260" w:lineRule="exact"/>
    </w:pPr>
    <w:rPr>
      <w:rFonts w:ascii="Times" w:hAnsi="Times" w:cs="Times"/>
      <w:b/>
      <w:smallCaps/>
      <w:color w:val="auto"/>
      <w:sz w:val="22"/>
      <w:szCs w:val="20"/>
      <w:lang w:eastAsia="zh-CN"/>
    </w:rPr>
  </w:style>
  <w:style w:type="paragraph" w:customStyle="1" w:styleId="guiPT">
    <w:name w:val="gui_PT"/>
    <w:basedOn w:val="Normal"/>
    <w:rsid w:val="00F01096"/>
    <w:pPr>
      <w:tabs>
        <w:tab w:val="left" w:pos="397"/>
      </w:tabs>
      <w:spacing w:before="60" w:line="260" w:lineRule="exact"/>
      <w:ind w:left="397" w:right="170" w:hanging="227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styleId="Piedepgina">
    <w:name w:val="footer"/>
    <w:basedOn w:val="Normal"/>
    <w:link w:val="PiedepginaCar"/>
    <w:rsid w:val="00F01096"/>
    <w:pPr>
      <w:tabs>
        <w:tab w:val="center" w:pos="4252"/>
        <w:tab w:val="right" w:pos="8504"/>
      </w:tabs>
    </w:pPr>
    <w:rPr>
      <w:rFonts w:ascii="Tms Rmn" w:hAnsi="Tms Rmn"/>
      <w:color w:val="auto"/>
      <w:sz w:val="20"/>
      <w:szCs w:val="20"/>
      <w:lang w:eastAsia="zh-CN"/>
    </w:rPr>
  </w:style>
  <w:style w:type="character" w:customStyle="1" w:styleId="PiedepginaCar">
    <w:name w:val="Pie de página Car"/>
    <w:basedOn w:val="Fuentedeprrafopredeter"/>
    <w:link w:val="Piedepgina"/>
    <w:rsid w:val="00F01096"/>
    <w:rPr>
      <w:rFonts w:ascii="Tms Rmn" w:hAnsi="Tms Rmn"/>
      <w:sz w:val="20"/>
      <w:szCs w:val="20"/>
      <w:lang w:eastAsia="zh-CN"/>
    </w:rPr>
  </w:style>
  <w:style w:type="paragraph" w:customStyle="1" w:styleId="titceldilla">
    <w:name w:val="tit. celdilla"/>
    <w:rsid w:val="00F01096"/>
    <w:pPr>
      <w:suppressAutoHyphens/>
      <w:spacing w:before="40" w:line="260" w:lineRule="exact"/>
      <w:jc w:val="center"/>
    </w:pPr>
    <w:rPr>
      <w:rFonts w:ascii="Times" w:eastAsia="Times" w:hAnsi="Times" w:cs="Times"/>
      <w:b/>
      <w:caps/>
      <w:color w:val="000000"/>
      <w:sz w:val="26"/>
      <w:szCs w:val="20"/>
      <w:lang w:eastAsia="ca-ES"/>
    </w:rPr>
  </w:style>
  <w:style w:type="paragraph" w:customStyle="1" w:styleId="topPR">
    <w:name w:val="top_PR"/>
    <w:basedOn w:val="Normal"/>
    <w:rsid w:val="00F01096"/>
    <w:pPr>
      <w:numPr>
        <w:numId w:val="5"/>
      </w:numPr>
      <w:tabs>
        <w:tab w:val="left" w:pos="284"/>
      </w:tabs>
      <w:spacing w:before="120" w:line="240" w:lineRule="exact"/>
      <w:jc w:val="both"/>
    </w:pPr>
    <w:rPr>
      <w:rFonts w:ascii="Arial" w:hAnsi="Arial" w:cs="Arial"/>
      <w:color w:val="auto"/>
      <w:sz w:val="19"/>
      <w:lang w:eastAsia="zh-CN"/>
    </w:rPr>
  </w:style>
  <w:style w:type="paragraph" w:styleId="Sangradetextonormal">
    <w:name w:val="Body Text Indent"/>
    <w:basedOn w:val="Normal"/>
    <w:link w:val="SangradetextonormalCar"/>
    <w:rsid w:val="00F01096"/>
    <w:pPr>
      <w:tabs>
        <w:tab w:val="left" w:pos="227"/>
      </w:tabs>
      <w:spacing w:before="80" w:line="240" w:lineRule="exact"/>
      <w:ind w:left="227" w:hanging="227"/>
      <w:jc w:val="both"/>
    </w:pPr>
    <w:rPr>
      <w:rFonts w:ascii="Arial" w:hAnsi="Arial" w:cs="Arial"/>
      <w:color w:val="auto"/>
      <w:sz w:val="19"/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01096"/>
    <w:rPr>
      <w:rFonts w:ascii="Arial" w:hAnsi="Arial" w:cs="Arial"/>
      <w:sz w:val="19"/>
      <w:szCs w:val="20"/>
      <w:lang w:val="es-ES_tradnl" w:eastAsia="zh-CN"/>
    </w:rPr>
  </w:style>
  <w:style w:type="paragraph" w:customStyle="1" w:styleId="ODguicurs">
    <w:name w:val="ODguicurs"/>
    <w:basedOn w:val="Normal"/>
    <w:rsid w:val="00F01096"/>
    <w:pPr>
      <w:numPr>
        <w:numId w:val="4"/>
      </w:numPr>
      <w:tabs>
        <w:tab w:val="left" w:pos="284"/>
      </w:tabs>
      <w:spacing w:before="80" w:line="240" w:lineRule="exact"/>
      <w:jc w:val="both"/>
    </w:pPr>
    <w:rPr>
      <w:rFonts w:ascii="Arial" w:hAnsi="Arial" w:cs="Arial"/>
      <w:i/>
      <w:iCs/>
      <w:color w:val="auto"/>
      <w:sz w:val="19"/>
      <w:szCs w:val="19"/>
      <w:lang w:eastAsia="zh-CN"/>
    </w:rPr>
  </w:style>
  <w:style w:type="paragraph" w:customStyle="1" w:styleId="tiching">
    <w:name w:val="tiching"/>
    <w:basedOn w:val="Normal"/>
    <w:rsid w:val="00F01096"/>
    <w:pPr>
      <w:spacing w:before="40" w:line="240" w:lineRule="exact"/>
    </w:pPr>
    <w:rPr>
      <w:rFonts w:ascii="Arial" w:hAnsi="Arial" w:cs="Arial"/>
      <w:color w:val="auto"/>
      <w:sz w:val="19"/>
      <w:szCs w:val="20"/>
      <w:lang w:eastAsia="zh-CN"/>
    </w:rPr>
  </w:style>
  <w:style w:type="paragraph" w:customStyle="1" w:styleId="Textoindependiente31">
    <w:name w:val="Texto independiente 31"/>
    <w:basedOn w:val="Normal"/>
    <w:rsid w:val="00F01096"/>
    <w:pPr>
      <w:spacing w:line="640" w:lineRule="exact"/>
      <w:jc w:val="center"/>
    </w:pPr>
    <w:rPr>
      <w:rFonts w:ascii="Lucida Sans" w:hAnsi="Lucida Sans" w:cs="Lucida Sans"/>
      <w:b/>
      <w:bCs/>
      <w:color w:val="FF790B"/>
      <w:sz w:val="44"/>
      <w:lang w:eastAsia="zh-CN"/>
    </w:rPr>
  </w:style>
  <w:style w:type="paragraph" w:customStyle="1" w:styleId="Textoindependiente21">
    <w:name w:val="Texto independiente 21"/>
    <w:basedOn w:val="Normal"/>
    <w:rsid w:val="00F01096"/>
    <w:pPr>
      <w:jc w:val="center"/>
    </w:pPr>
    <w:rPr>
      <w:rFonts w:ascii="Arial" w:hAnsi="Arial" w:cs="Arial"/>
      <w:b/>
      <w:bCs/>
      <w:color w:val="auto"/>
      <w:sz w:val="26"/>
      <w:szCs w:val="20"/>
      <w:lang w:val="es-ES_tradnl" w:eastAsia="zh-CN"/>
    </w:rPr>
  </w:style>
  <w:style w:type="paragraph" w:customStyle="1" w:styleId="8CBtex">
    <w:name w:val="8. CBtex"/>
    <w:basedOn w:val="Normal"/>
    <w:rsid w:val="00F01096"/>
    <w:pPr>
      <w:spacing w:before="40" w:line="200" w:lineRule="exact"/>
      <w:jc w:val="both"/>
    </w:pPr>
    <w:rPr>
      <w:rFonts w:ascii="Arial" w:hAnsi="Arial" w:cs="Arial"/>
      <w:color w:val="auto"/>
      <w:sz w:val="16"/>
      <w:szCs w:val="16"/>
      <w:lang w:eastAsia="zh-CN"/>
    </w:rPr>
  </w:style>
  <w:style w:type="paragraph" w:customStyle="1" w:styleId="Contenidodelmarco">
    <w:name w:val="Contenido del marco"/>
    <w:basedOn w:val="Textoindependiente"/>
    <w:rsid w:val="00F01096"/>
  </w:style>
  <w:style w:type="paragraph" w:customStyle="1" w:styleId="Contenidodelatabla">
    <w:name w:val="Contenido de la tabla"/>
    <w:basedOn w:val="Normal"/>
    <w:rsid w:val="00F01096"/>
    <w:pPr>
      <w:suppressLineNumbers/>
    </w:pPr>
    <w:rPr>
      <w:rFonts w:ascii="Tms Rmn" w:hAnsi="Tms Rmn"/>
      <w:color w:val="auto"/>
      <w:sz w:val="20"/>
      <w:szCs w:val="20"/>
      <w:lang w:eastAsia="zh-CN"/>
    </w:rPr>
  </w:style>
  <w:style w:type="paragraph" w:customStyle="1" w:styleId="Encabezadodelatabla">
    <w:name w:val="Encabezado de la tabla"/>
    <w:basedOn w:val="Contenidodelatabla"/>
    <w:rsid w:val="00F010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86</Pages>
  <Words>28528</Words>
  <Characters>147511</Characters>
  <Application>Microsoft Office Word</Application>
  <DocSecurity>0</DocSecurity>
  <Lines>1229</Lines>
  <Paragraphs>351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PUIG CASTELLAR</vt:lpstr>
    </vt:vector>
  </TitlesOfParts>
  <Company>Hewlett-Packard Company</Company>
  <LinksUpToDate>false</LinksUpToDate>
  <CharactersWithSpaces>175688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PUIG CASTELLAR</dc:title>
  <dc:creator>Marta i Joan</dc:creator>
  <cp:lastModifiedBy>Pc</cp:lastModifiedBy>
  <cp:revision>11</cp:revision>
  <dcterms:created xsi:type="dcterms:W3CDTF">2017-07-03T17:04:00Z</dcterms:created>
  <dcterms:modified xsi:type="dcterms:W3CDTF">2017-11-17T19:05:00Z</dcterms:modified>
</cp:coreProperties>
</file>